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4" w:rsidRDefault="00384A04" w:rsidP="00384A04">
      <w:pPr>
        <w:suppressAutoHyphens/>
        <w:jc w:val="center"/>
        <w:rPr>
          <w:b/>
          <w:sz w:val="24"/>
          <w:szCs w:val="24"/>
          <w:lang w:eastAsia="ar-SA"/>
        </w:rPr>
      </w:pPr>
      <w:r w:rsidRPr="001D6003">
        <w:rPr>
          <w:b/>
          <w:sz w:val="24"/>
          <w:szCs w:val="24"/>
          <w:lang w:eastAsia="ar-SA"/>
        </w:rPr>
        <w:t>МУНИЦИПАЛЬНОЕ БЮДЖЕТНОЕ ОБЩЕОБР</w:t>
      </w:r>
      <w:r>
        <w:rPr>
          <w:b/>
          <w:sz w:val="24"/>
          <w:szCs w:val="24"/>
          <w:lang w:eastAsia="ar-SA"/>
        </w:rPr>
        <w:t xml:space="preserve">АЗОВАТЕЛЬНОЕ УЧРЕЖДЕНИЕ СРЕДНЯЯ </w:t>
      </w:r>
      <w:r w:rsidRPr="001D6003">
        <w:rPr>
          <w:b/>
          <w:sz w:val="24"/>
          <w:szCs w:val="24"/>
          <w:lang w:eastAsia="ar-SA"/>
        </w:rPr>
        <w:t xml:space="preserve"> ОБЩЕОБРА</w:t>
      </w:r>
      <w:r>
        <w:rPr>
          <w:b/>
          <w:sz w:val="24"/>
          <w:szCs w:val="24"/>
          <w:lang w:eastAsia="ar-SA"/>
        </w:rPr>
        <w:t>ЗОВАТЕЛЬНАЯ ШКОЛА №5 г.Пыть-Ях ХМАО- Югра</w:t>
      </w:r>
    </w:p>
    <w:p w:rsidR="00384A04" w:rsidRPr="001D6003" w:rsidRDefault="00384A04" w:rsidP="00384A04">
      <w:pPr>
        <w:suppressAutoHyphens/>
        <w:jc w:val="center"/>
        <w:rPr>
          <w:b/>
          <w:sz w:val="24"/>
          <w:szCs w:val="24"/>
          <w:lang w:eastAsia="ar-SA"/>
        </w:rPr>
      </w:pPr>
    </w:p>
    <w:p w:rsidR="00384A04" w:rsidRPr="001D6003" w:rsidRDefault="00384A04" w:rsidP="0038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0"/>
        </w:tabs>
        <w:suppressAutoHyphens/>
        <w:jc w:val="center"/>
        <w:rPr>
          <w:sz w:val="24"/>
          <w:szCs w:val="24"/>
          <w:lang w:eastAsia="ar-SA"/>
        </w:rPr>
      </w:pPr>
      <w:r w:rsidRPr="001D6003">
        <w:rPr>
          <w:sz w:val="24"/>
          <w:szCs w:val="24"/>
          <w:lang w:eastAsia="ar-SA"/>
        </w:rPr>
        <w:t>«Рассмотрено»</w:t>
      </w:r>
      <w:r w:rsidRPr="001D6003">
        <w:rPr>
          <w:sz w:val="24"/>
          <w:szCs w:val="24"/>
          <w:lang w:eastAsia="ar-SA"/>
        </w:rPr>
        <w:tab/>
        <w:t xml:space="preserve">                      «Согласовано»</w:t>
      </w:r>
      <w:r w:rsidRPr="001D6003">
        <w:rPr>
          <w:sz w:val="24"/>
          <w:szCs w:val="24"/>
          <w:lang w:eastAsia="ar-SA"/>
        </w:rPr>
        <w:tab/>
        <w:t xml:space="preserve">      «Утверждаю»</w:t>
      </w:r>
    </w:p>
    <w:p w:rsidR="00384A04" w:rsidRPr="001D6003" w:rsidRDefault="00384A04" w:rsidP="00384A04">
      <w:pPr>
        <w:tabs>
          <w:tab w:val="left" w:pos="3435"/>
          <w:tab w:val="left" w:pos="6990"/>
        </w:tabs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Заседание </w:t>
      </w:r>
      <w:r w:rsidRPr="001D6003">
        <w:rPr>
          <w:sz w:val="24"/>
          <w:szCs w:val="24"/>
          <w:lang w:eastAsia="ar-SA"/>
        </w:rPr>
        <w:t>МО</w:t>
      </w:r>
      <w:r w:rsidRPr="001D6003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Зам. директора поУВР</w:t>
      </w:r>
      <w:r>
        <w:rPr>
          <w:sz w:val="24"/>
          <w:szCs w:val="24"/>
          <w:lang w:eastAsia="ar-SA"/>
        </w:rPr>
        <w:tab/>
        <w:t xml:space="preserve">       </w:t>
      </w:r>
      <w:r w:rsidRPr="001D6003">
        <w:rPr>
          <w:sz w:val="24"/>
          <w:szCs w:val="24"/>
          <w:lang w:eastAsia="ar-SA"/>
        </w:rPr>
        <w:t xml:space="preserve"> директора</w:t>
      </w:r>
    </w:p>
    <w:p w:rsidR="00384A04" w:rsidRPr="001D6003" w:rsidRDefault="00384A04" w:rsidP="00384A04">
      <w:pPr>
        <w:tabs>
          <w:tab w:val="left" w:pos="3435"/>
          <w:tab w:val="left" w:pos="6990"/>
        </w:tabs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Руководитель </w:t>
      </w:r>
      <w:r w:rsidRPr="001D6003">
        <w:rPr>
          <w:sz w:val="24"/>
          <w:szCs w:val="24"/>
          <w:lang w:eastAsia="ar-SA"/>
        </w:rPr>
        <w:t>МО</w:t>
      </w:r>
      <w:r w:rsidRPr="001D6003">
        <w:rPr>
          <w:sz w:val="24"/>
          <w:szCs w:val="24"/>
          <w:lang w:eastAsia="ar-SA"/>
        </w:rPr>
        <w:tab/>
        <w:t xml:space="preserve"> ___</w:t>
      </w:r>
      <w:r>
        <w:rPr>
          <w:sz w:val="24"/>
          <w:szCs w:val="24"/>
          <w:lang w:eastAsia="ar-SA"/>
        </w:rPr>
        <w:t>__/.______________</w:t>
      </w:r>
      <w:r>
        <w:rPr>
          <w:sz w:val="24"/>
          <w:szCs w:val="24"/>
          <w:lang w:eastAsia="ar-SA"/>
        </w:rPr>
        <w:tab/>
        <w:t xml:space="preserve">       МБОУ СОШ№</w:t>
      </w:r>
    </w:p>
    <w:p w:rsidR="00384A04" w:rsidRPr="001D6003" w:rsidRDefault="00384A04" w:rsidP="00384A04">
      <w:pPr>
        <w:tabs>
          <w:tab w:val="left" w:pos="3435"/>
          <w:tab w:val="left" w:pos="6990"/>
        </w:tabs>
        <w:suppressAutoHyphens/>
        <w:jc w:val="center"/>
        <w:rPr>
          <w:sz w:val="24"/>
          <w:szCs w:val="24"/>
          <w:lang w:eastAsia="ar-SA"/>
        </w:rPr>
      </w:pPr>
      <w:r w:rsidRPr="001D6003">
        <w:rPr>
          <w:sz w:val="24"/>
          <w:szCs w:val="24"/>
          <w:lang w:eastAsia="ar-SA"/>
        </w:rPr>
        <w:t xml:space="preserve">____/ </w:t>
      </w:r>
      <w:r>
        <w:rPr>
          <w:sz w:val="24"/>
          <w:szCs w:val="24"/>
          <w:lang w:eastAsia="ar-SA"/>
        </w:rPr>
        <w:t>Лан Н.Ф</w:t>
      </w:r>
      <w:r w:rsidRPr="001D6003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 xml:space="preserve">        </w:t>
      </w:r>
      <w:r w:rsidRPr="001D600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</w:t>
      </w:r>
      <w:r w:rsidRPr="001D6003">
        <w:rPr>
          <w:sz w:val="24"/>
          <w:szCs w:val="24"/>
          <w:lang w:eastAsia="ar-SA"/>
        </w:rPr>
        <w:t>«___» ____</w:t>
      </w:r>
      <w:r>
        <w:rPr>
          <w:sz w:val="24"/>
          <w:szCs w:val="24"/>
          <w:lang w:eastAsia="ar-SA"/>
        </w:rPr>
        <w:t>______2023г.                     _____/ Хахулина Е.В./</w:t>
      </w:r>
    </w:p>
    <w:p w:rsidR="00384A04" w:rsidRPr="001D6003" w:rsidRDefault="00384A04" w:rsidP="00384A04">
      <w:pPr>
        <w:tabs>
          <w:tab w:val="left" w:pos="3435"/>
          <w:tab w:val="left" w:pos="6990"/>
        </w:tabs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Pr="001D6003">
        <w:rPr>
          <w:sz w:val="24"/>
          <w:szCs w:val="24"/>
          <w:lang w:eastAsia="ar-SA"/>
        </w:rPr>
        <w:t xml:space="preserve">Протокол № _____ от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</w:t>
      </w:r>
      <w:r w:rsidRPr="001D6003">
        <w:rPr>
          <w:sz w:val="24"/>
          <w:szCs w:val="24"/>
          <w:lang w:eastAsia="ar-SA"/>
        </w:rPr>
        <w:t xml:space="preserve"> </w:t>
      </w:r>
      <w:r>
        <w:rPr>
          <w:sz w:val="24"/>
          <w:szCs w:val="36"/>
          <w:lang w:eastAsia="ar-SA"/>
        </w:rPr>
        <w:t>Приказ №__ «___» __2023</w:t>
      </w:r>
      <w:r w:rsidRPr="001D6003">
        <w:rPr>
          <w:sz w:val="24"/>
          <w:szCs w:val="36"/>
          <w:lang w:eastAsia="ar-SA"/>
        </w:rPr>
        <w:t>г.</w:t>
      </w:r>
    </w:p>
    <w:p w:rsidR="00384A04" w:rsidRPr="001D6003" w:rsidRDefault="00384A04" w:rsidP="00384A04">
      <w:pPr>
        <w:tabs>
          <w:tab w:val="left" w:pos="3435"/>
          <w:tab w:val="left" w:pos="699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«___»____________ 2023</w:t>
      </w:r>
      <w:r w:rsidRPr="001D6003">
        <w:rPr>
          <w:sz w:val="24"/>
          <w:szCs w:val="24"/>
          <w:lang w:eastAsia="ar-SA"/>
        </w:rPr>
        <w:t xml:space="preserve"> г.</w:t>
      </w: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sz w:val="32"/>
          <w:szCs w:val="24"/>
          <w:lang w:eastAsia="ar-SA"/>
        </w:rPr>
      </w:pPr>
    </w:p>
    <w:p w:rsidR="00384A04" w:rsidRPr="001D6003" w:rsidRDefault="00384A04" w:rsidP="00384A04">
      <w:pPr>
        <w:suppressAutoHyphens/>
        <w:jc w:val="center"/>
        <w:outlineLvl w:val="0"/>
        <w:rPr>
          <w:b/>
          <w:bCs/>
          <w:sz w:val="44"/>
          <w:szCs w:val="44"/>
          <w:lang w:eastAsia="ar-SA"/>
        </w:rPr>
      </w:pPr>
      <w:r>
        <w:rPr>
          <w:b/>
          <w:bCs/>
          <w:sz w:val="44"/>
          <w:szCs w:val="44"/>
          <w:lang w:eastAsia="ar-SA"/>
        </w:rPr>
        <w:t>Рабочая программа</w:t>
      </w:r>
    </w:p>
    <w:p w:rsidR="00384A04" w:rsidRPr="001D6003" w:rsidRDefault="00384A04" w:rsidP="00384A04">
      <w:pPr>
        <w:suppressAutoHyphens/>
        <w:jc w:val="center"/>
        <w:outlineLvl w:val="0"/>
        <w:rPr>
          <w:b/>
          <w:bCs/>
          <w:sz w:val="44"/>
          <w:szCs w:val="44"/>
          <w:lang w:eastAsia="ar-SA"/>
        </w:rPr>
      </w:pPr>
      <w:bookmarkStart w:id="0" w:name="_Toc27916772"/>
      <w:r>
        <w:rPr>
          <w:b/>
          <w:bCs/>
          <w:sz w:val="44"/>
          <w:szCs w:val="44"/>
          <w:lang w:eastAsia="ar-SA"/>
        </w:rPr>
        <w:t>внеурочной деятельности</w:t>
      </w:r>
      <w:bookmarkEnd w:id="0"/>
      <w:r w:rsidRPr="001D6003">
        <w:rPr>
          <w:b/>
          <w:bCs/>
          <w:sz w:val="44"/>
          <w:szCs w:val="44"/>
          <w:lang w:eastAsia="ar-SA"/>
        </w:rPr>
        <w:t xml:space="preserve"> </w:t>
      </w:r>
    </w:p>
    <w:p w:rsidR="00384A04" w:rsidRPr="001D6003" w:rsidRDefault="00384A04" w:rsidP="00384A04">
      <w:pPr>
        <w:suppressAutoHyphens/>
        <w:jc w:val="center"/>
        <w:outlineLvl w:val="0"/>
        <w:rPr>
          <w:b/>
          <w:bCs/>
          <w:sz w:val="44"/>
          <w:szCs w:val="44"/>
          <w:lang w:eastAsia="ar-SA"/>
        </w:rPr>
      </w:pPr>
    </w:p>
    <w:p w:rsidR="00384A04" w:rsidRPr="001D6003" w:rsidRDefault="00384A04" w:rsidP="00384A04">
      <w:pPr>
        <w:tabs>
          <w:tab w:val="center" w:pos="7263"/>
          <w:tab w:val="left" w:pos="9540"/>
        </w:tabs>
        <w:suppressAutoHyphens/>
        <w:jc w:val="center"/>
        <w:outlineLvl w:val="0"/>
        <w:rPr>
          <w:b/>
          <w:bCs/>
          <w:sz w:val="72"/>
          <w:szCs w:val="72"/>
          <w:lang w:eastAsia="ar-SA"/>
        </w:rPr>
      </w:pPr>
      <w:bookmarkStart w:id="1" w:name="_Toc27916773"/>
      <w:r w:rsidRPr="001D6003">
        <w:rPr>
          <w:b/>
          <w:bCs/>
          <w:sz w:val="72"/>
          <w:szCs w:val="72"/>
          <w:lang w:eastAsia="ar-SA"/>
        </w:rPr>
        <w:t>«</w:t>
      </w:r>
      <w:r>
        <w:rPr>
          <w:b/>
          <w:bCs/>
          <w:sz w:val="72"/>
          <w:szCs w:val="72"/>
          <w:lang w:eastAsia="ar-SA"/>
        </w:rPr>
        <w:t>ОБЖ</w:t>
      </w:r>
      <w:r w:rsidRPr="001D6003">
        <w:rPr>
          <w:b/>
          <w:bCs/>
          <w:sz w:val="72"/>
          <w:szCs w:val="72"/>
          <w:lang w:eastAsia="ar-SA"/>
        </w:rPr>
        <w:t>»</w:t>
      </w:r>
      <w:bookmarkEnd w:id="1"/>
    </w:p>
    <w:p w:rsidR="00384A04" w:rsidRPr="001D6003" w:rsidRDefault="00500F3F" w:rsidP="00384A04">
      <w:pPr>
        <w:tabs>
          <w:tab w:val="center" w:pos="7263"/>
          <w:tab w:val="left" w:pos="9540"/>
        </w:tabs>
        <w:suppressAutoHyphens/>
        <w:jc w:val="center"/>
        <w:outlineLvl w:val="0"/>
        <w:rPr>
          <w:b/>
          <w:bCs/>
          <w:sz w:val="36"/>
          <w:szCs w:val="36"/>
          <w:lang w:eastAsia="ar-SA"/>
        </w:rPr>
      </w:pPr>
      <w:bookmarkStart w:id="2" w:name="_Toc27916774"/>
      <w:r>
        <w:rPr>
          <w:b/>
          <w:bCs/>
          <w:sz w:val="36"/>
          <w:szCs w:val="36"/>
          <w:lang w:eastAsia="ar-SA"/>
        </w:rPr>
        <w:t>5</w:t>
      </w:r>
      <w:r w:rsidR="00384A04">
        <w:rPr>
          <w:b/>
          <w:bCs/>
          <w:sz w:val="36"/>
          <w:szCs w:val="36"/>
          <w:lang w:eastAsia="ar-SA"/>
        </w:rPr>
        <w:t xml:space="preserve"> классы</w:t>
      </w:r>
      <w:bookmarkEnd w:id="2"/>
    </w:p>
    <w:p w:rsidR="00384A04" w:rsidRPr="001D6003" w:rsidRDefault="00384A04" w:rsidP="00384A04">
      <w:pPr>
        <w:suppressAutoHyphens/>
        <w:jc w:val="center"/>
        <w:rPr>
          <w:b/>
          <w:bCs/>
          <w:sz w:val="40"/>
          <w:szCs w:val="40"/>
          <w:lang w:eastAsia="ar-SA"/>
        </w:rPr>
      </w:pPr>
    </w:p>
    <w:p w:rsidR="00384A04" w:rsidRPr="001D6003" w:rsidRDefault="00384A04" w:rsidP="00384A04">
      <w:pPr>
        <w:suppressAutoHyphens/>
        <w:jc w:val="center"/>
        <w:rPr>
          <w:b/>
          <w:bCs/>
          <w:sz w:val="40"/>
          <w:szCs w:val="40"/>
          <w:lang w:eastAsia="ar-SA"/>
        </w:rPr>
      </w:pPr>
    </w:p>
    <w:p w:rsidR="00384A04" w:rsidRDefault="00384A04" w:rsidP="00384A04">
      <w:pPr>
        <w:suppressAutoHyphens/>
        <w:outlineLvl w:val="0"/>
        <w:rPr>
          <w:b/>
          <w:bCs/>
          <w:sz w:val="24"/>
          <w:szCs w:val="24"/>
          <w:lang w:eastAsia="ar-SA"/>
        </w:rPr>
      </w:pPr>
    </w:p>
    <w:p w:rsidR="00384A04" w:rsidRDefault="00384A04" w:rsidP="00384A04">
      <w:pPr>
        <w:suppressAutoHyphens/>
        <w:outlineLvl w:val="0"/>
        <w:rPr>
          <w:b/>
          <w:bCs/>
          <w:sz w:val="24"/>
          <w:szCs w:val="24"/>
          <w:lang w:eastAsia="ar-SA"/>
        </w:rPr>
      </w:pPr>
    </w:p>
    <w:p w:rsidR="00384A04" w:rsidRPr="001D6003" w:rsidRDefault="00384A04" w:rsidP="00384A04">
      <w:pPr>
        <w:suppressAutoHyphens/>
        <w:outlineLvl w:val="0"/>
        <w:rPr>
          <w:b/>
          <w:bCs/>
          <w:sz w:val="24"/>
          <w:szCs w:val="24"/>
          <w:lang w:eastAsia="ar-SA"/>
        </w:rPr>
      </w:pPr>
    </w:p>
    <w:p w:rsidR="00384A04" w:rsidRPr="001D6003" w:rsidRDefault="00384A04" w:rsidP="00384A04">
      <w:pPr>
        <w:suppressAutoHyphens/>
        <w:jc w:val="center"/>
        <w:rPr>
          <w:bCs/>
          <w:sz w:val="28"/>
          <w:szCs w:val="28"/>
          <w:lang w:eastAsia="ar-SA"/>
        </w:rPr>
      </w:pPr>
    </w:p>
    <w:p w:rsidR="00384A04" w:rsidRPr="001D6003" w:rsidRDefault="00384A04" w:rsidP="00384A04">
      <w:pPr>
        <w:suppressAutoHyphens/>
        <w:rPr>
          <w:bCs/>
          <w:sz w:val="28"/>
          <w:szCs w:val="28"/>
          <w:lang w:eastAsia="ar-SA"/>
        </w:rPr>
      </w:pPr>
    </w:p>
    <w:p w:rsidR="00384A04" w:rsidRPr="001D6003" w:rsidRDefault="00384A04" w:rsidP="00384A04">
      <w:pPr>
        <w:suppressAutoHyphens/>
        <w:ind w:firstLine="5812"/>
        <w:jc w:val="right"/>
        <w:outlineLvl w:val="0"/>
        <w:rPr>
          <w:sz w:val="28"/>
          <w:szCs w:val="28"/>
          <w:lang w:eastAsia="ar-SA"/>
        </w:rPr>
      </w:pPr>
      <w:bookmarkStart w:id="3" w:name="_Toc27916775"/>
      <w:r>
        <w:rPr>
          <w:sz w:val="28"/>
          <w:szCs w:val="28"/>
          <w:lang w:eastAsia="ar-SA"/>
        </w:rPr>
        <w:t>Разработал:</w:t>
      </w:r>
      <w:r w:rsidRPr="001D6003">
        <w:rPr>
          <w:sz w:val="28"/>
          <w:szCs w:val="28"/>
          <w:lang w:eastAsia="ar-SA"/>
        </w:rPr>
        <w:t xml:space="preserve"> </w:t>
      </w:r>
      <w:bookmarkEnd w:id="3"/>
      <w:r>
        <w:rPr>
          <w:sz w:val="28"/>
          <w:szCs w:val="28"/>
          <w:lang w:eastAsia="ar-SA"/>
        </w:rPr>
        <w:t>преподаватель-организатор ОБЖ</w:t>
      </w:r>
    </w:p>
    <w:p w:rsidR="00384A04" w:rsidRPr="001D6003" w:rsidRDefault="00384A04" w:rsidP="00384A04">
      <w:pPr>
        <w:suppressAutoHyphens/>
        <w:ind w:firstLine="5812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Голубь Дмитрий Леонидович</w:t>
      </w:r>
    </w:p>
    <w:p w:rsidR="00384A04" w:rsidRPr="001D6003" w:rsidRDefault="00384A04" w:rsidP="00384A04">
      <w:pPr>
        <w:suppressAutoHyphens/>
        <w:rPr>
          <w:b/>
          <w:bCs/>
          <w:sz w:val="24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b/>
          <w:bCs/>
          <w:sz w:val="24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b/>
          <w:bCs/>
          <w:sz w:val="24"/>
          <w:szCs w:val="24"/>
          <w:lang w:eastAsia="ar-SA"/>
        </w:rPr>
      </w:pPr>
    </w:p>
    <w:p w:rsidR="00384A04" w:rsidRPr="001D6003" w:rsidRDefault="00384A04" w:rsidP="00384A04">
      <w:pPr>
        <w:suppressAutoHyphens/>
        <w:rPr>
          <w:b/>
          <w:bCs/>
          <w:sz w:val="28"/>
          <w:szCs w:val="28"/>
          <w:lang w:eastAsia="ar-SA"/>
        </w:rPr>
      </w:pPr>
    </w:p>
    <w:p w:rsidR="00384A04" w:rsidRDefault="00384A04" w:rsidP="00384A04">
      <w:pPr>
        <w:suppressAutoHyphens/>
        <w:jc w:val="center"/>
        <w:rPr>
          <w:bCs/>
          <w:sz w:val="28"/>
          <w:szCs w:val="28"/>
          <w:lang w:eastAsia="ar-SA"/>
        </w:rPr>
      </w:pPr>
    </w:p>
    <w:p w:rsidR="00384A04" w:rsidRDefault="00384A04" w:rsidP="00384A04">
      <w:pPr>
        <w:suppressAutoHyphens/>
        <w:jc w:val="center"/>
        <w:rPr>
          <w:bCs/>
          <w:sz w:val="28"/>
          <w:szCs w:val="28"/>
          <w:lang w:eastAsia="ar-SA"/>
        </w:rPr>
      </w:pPr>
    </w:p>
    <w:p w:rsidR="00384A04" w:rsidRPr="001D6003" w:rsidRDefault="00384A04" w:rsidP="00384A04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г.Пыть-Ях</w:t>
      </w:r>
    </w:p>
    <w:p w:rsidR="00384A04" w:rsidRPr="00384A04" w:rsidRDefault="00384A04" w:rsidP="00384A04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2023</w:t>
      </w:r>
      <w:r w:rsidRPr="001D6003">
        <w:rPr>
          <w:bCs/>
          <w:sz w:val="28"/>
          <w:szCs w:val="28"/>
          <w:lang w:eastAsia="ar-SA"/>
        </w:rPr>
        <w:t xml:space="preserve"> год</w:t>
      </w: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Пояснительная зап</w:t>
      </w:r>
      <w:r w:rsidR="00651C98" w:rsidRPr="00AC4B9F">
        <w:rPr>
          <w:b/>
          <w:sz w:val="28"/>
          <w:szCs w:val="28"/>
        </w:rPr>
        <w:t>иска</w:t>
      </w:r>
    </w:p>
    <w:p w:rsidR="004544DA" w:rsidRPr="00AC4B9F" w:rsidRDefault="004544DA" w:rsidP="00AC4B9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Рабочая программа </w:t>
      </w:r>
      <w:r w:rsidR="00651C98" w:rsidRPr="00AC4B9F">
        <w:rPr>
          <w:sz w:val="28"/>
          <w:szCs w:val="28"/>
        </w:rPr>
        <w:t>внеурочной</w:t>
      </w:r>
      <w:r w:rsidR="005E005A">
        <w:rPr>
          <w:sz w:val="28"/>
          <w:szCs w:val="28"/>
        </w:rPr>
        <w:t xml:space="preserve"> деятельности по курсу ОБЖ для 5</w:t>
      </w:r>
      <w:r w:rsidR="00651C98" w:rsidRPr="00AC4B9F">
        <w:rPr>
          <w:sz w:val="28"/>
          <w:szCs w:val="28"/>
        </w:rPr>
        <w:t xml:space="preserve"> класса </w:t>
      </w:r>
      <w:r w:rsidRPr="00AC4B9F">
        <w:rPr>
          <w:sz w:val="28"/>
          <w:szCs w:val="28"/>
        </w:rPr>
        <w:t xml:space="preserve">составлена на основе обязательного </w:t>
      </w:r>
      <w:r w:rsidR="00651C98" w:rsidRPr="00AC4B9F">
        <w:rPr>
          <w:sz w:val="28"/>
          <w:szCs w:val="28"/>
        </w:rPr>
        <w:t>минимума содержания образования.</w:t>
      </w:r>
      <w:r w:rsidRPr="00AC4B9F">
        <w:rPr>
          <w:sz w:val="28"/>
          <w:szCs w:val="28"/>
        </w:rPr>
        <w:t xml:space="preserve"> </w:t>
      </w:r>
    </w:p>
    <w:p w:rsidR="004544DA" w:rsidRPr="00AC4B9F" w:rsidRDefault="004544DA" w:rsidP="00AC4B9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4544DA" w:rsidRPr="00AC4B9F" w:rsidRDefault="00651C98" w:rsidP="00AC4B9F">
      <w:pPr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</w:t>
      </w:r>
      <w:r w:rsidR="004544DA" w:rsidRPr="00AC4B9F">
        <w:rPr>
          <w:sz w:val="28"/>
          <w:szCs w:val="28"/>
        </w:rPr>
        <w:t>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 исключительную важность, стремящейся решать эти проблемы, разумно сочетая личные интересы с интересами общества.</w:t>
      </w:r>
    </w:p>
    <w:p w:rsidR="004544DA" w:rsidRPr="00AC4B9F" w:rsidRDefault="004544DA" w:rsidP="00AC4B9F">
      <w:pPr>
        <w:shd w:val="clear" w:color="auto" w:fill="FFFFFF"/>
        <w:spacing w:before="211" w:line="360" w:lineRule="auto"/>
        <w:ind w:left="5" w:firstLine="403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Обоснованность</w:t>
      </w:r>
      <w:r w:rsidRPr="00AC4B9F">
        <w:rPr>
          <w:sz w:val="28"/>
          <w:szCs w:val="28"/>
        </w:rPr>
        <w:t xml:space="preserve"> (актуальность, новизна и значимость) – </w:t>
      </w:r>
      <w:r w:rsidRPr="00AC4B9F">
        <w:rPr>
          <w:spacing w:val="4"/>
          <w:sz w:val="28"/>
          <w:szCs w:val="28"/>
        </w:rPr>
        <w:t xml:space="preserve">изучения курса «Основы безопасности </w:t>
      </w:r>
      <w:r w:rsidRPr="00AC4B9F">
        <w:rPr>
          <w:spacing w:val="1"/>
          <w:sz w:val="28"/>
          <w:szCs w:val="28"/>
        </w:rPr>
        <w:t xml:space="preserve">жизнедеятельности» (ОБЖ) в основной школе обусловлена </w:t>
      </w:r>
      <w:r w:rsidRPr="00AC4B9F">
        <w:rPr>
          <w:sz w:val="28"/>
          <w:szCs w:val="28"/>
        </w:rPr>
        <w:t>необходимостью выполнения социального заказа. В послед</w:t>
      </w:r>
      <w:r w:rsidRPr="00AC4B9F">
        <w:rPr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>ние десятилетия наблюдается тенденция к увеличению слу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3"/>
          <w:sz w:val="28"/>
          <w:szCs w:val="28"/>
        </w:rPr>
        <w:t xml:space="preserve">чаев возникновения чрезвычайных ситуаций природного, </w:t>
      </w:r>
      <w:r w:rsidRPr="00AC4B9F">
        <w:rPr>
          <w:sz w:val="28"/>
          <w:szCs w:val="28"/>
        </w:rPr>
        <w:t xml:space="preserve">техногенного, социального и бытового характера, опасных </w:t>
      </w:r>
      <w:r w:rsidRPr="00AC4B9F">
        <w:rPr>
          <w:w w:val="107"/>
          <w:sz w:val="28"/>
          <w:szCs w:val="28"/>
        </w:rPr>
        <w:t xml:space="preserve">для человека. К </w:t>
      </w:r>
      <w:r w:rsidRPr="00AC4B9F">
        <w:rPr>
          <w:i/>
          <w:iCs/>
          <w:w w:val="107"/>
          <w:sz w:val="28"/>
          <w:szCs w:val="28"/>
        </w:rPr>
        <w:t xml:space="preserve">природным чрезвычайным ситуациям </w:t>
      </w:r>
      <w:r w:rsidRPr="00AC4B9F">
        <w:rPr>
          <w:sz w:val="28"/>
          <w:szCs w:val="28"/>
        </w:rPr>
        <w:t>относятся стихийные бедствия (ураганы, штормы, сели, зем</w:t>
      </w:r>
      <w:r w:rsidRPr="00AC4B9F">
        <w:rPr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 xml:space="preserve">летрясения, извержения вулканов и проч.); к </w:t>
      </w:r>
      <w:r w:rsidRPr="00AC4B9F">
        <w:rPr>
          <w:i/>
          <w:iCs/>
          <w:spacing w:val="-1"/>
          <w:sz w:val="28"/>
          <w:szCs w:val="28"/>
        </w:rPr>
        <w:t xml:space="preserve">техногенным </w:t>
      </w:r>
      <w:r w:rsidRPr="00AC4B9F">
        <w:rPr>
          <w:spacing w:val="-1"/>
          <w:sz w:val="28"/>
          <w:szCs w:val="28"/>
        </w:rPr>
        <w:t xml:space="preserve">— </w:t>
      </w:r>
      <w:r w:rsidRPr="00AC4B9F">
        <w:rPr>
          <w:spacing w:val="2"/>
          <w:sz w:val="28"/>
          <w:szCs w:val="28"/>
        </w:rPr>
        <w:t xml:space="preserve">аварии или опасные техногенные происшествия; к </w:t>
      </w:r>
      <w:r w:rsidRPr="00AC4B9F">
        <w:rPr>
          <w:i/>
          <w:iCs/>
          <w:spacing w:val="2"/>
          <w:sz w:val="28"/>
          <w:szCs w:val="28"/>
        </w:rPr>
        <w:t>социаль</w:t>
      </w:r>
      <w:r w:rsidRPr="00AC4B9F">
        <w:rPr>
          <w:i/>
          <w:iCs/>
          <w:spacing w:val="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ным </w:t>
      </w:r>
      <w:r w:rsidRPr="00AC4B9F">
        <w:rPr>
          <w:spacing w:val="3"/>
          <w:sz w:val="28"/>
          <w:szCs w:val="28"/>
        </w:rPr>
        <w:t>— экстраординарные ситуации, связанные с террори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-2"/>
          <w:sz w:val="28"/>
          <w:szCs w:val="28"/>
        </w:rPr>
        <w:t xml:space="preserve">стической угрозой, асоциальным поведением людей; к </w:t>
      </w:r>
      <w:r w:rsidRPr="00AC4B9F">
        <w:rPr>
          <w:i/>
          <w:iCs/>
          <w:spacing w:val="-2"/>
          <w:sz w:val="28"/>
          <w:szCs w:val="28"/>
        </w:rPr>
        <w:t>быто</w:t>
      </w:r>
      <w:r w:rsidRPr="00AC4B9F">
        <w:rPr>
          <w:i/>
          <w:iCs/>
          <w:spacing w:val="-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вым </w:t>
      </w:r>
      <w:r w:rsidRPr="00AC4B9F">
        <w:rPr>
          <w:spacing w:val="3"/>
          <w:sz w:val="28"/>
          <w:szCs w:val="28"/>
        </w:rPr>
        <w:t xml:space="preserve">— ситуации, вызванные нарушением правил техники безопасности в быту (пожары, замыкания в электросети, </w:t>
      </w:r>
      <w:r w:rsidRPr="00AC4B9F">
        <w:rPr>
          <w:spacing w:val="-2"/>
          <w:sz w:val="28"/>
          <w:szCs w:val="28"/>
        </w:rPr>
        <w:t xml:space="preserve">утечка газа, воды); </w:t>
      </w:r>
      <w:r w:rsidRPr="00AC4B9F">
        <w:rPr>
          <w:spacing w:val="-2"/>
          <w:sz w:val="28"/>
          <w:szCs w:val="28"/>
        </w:rPr>
        <w:lastRenderedPageBreak/>
        <w:t xml:space="preserve">к </w:t>
      </w:r>
      <w:r w:rsidRPr="00AC4B9F">
        <w:rPr>
          <w:i/>
          <w:iCs/>
          <w:spacing w:val="-2"/>
          <w:sz w:val="28"/>
          <w:szCs w:val="28"/>
        </w:rPr>
        <w:t xml:space="preserve">дорожным </w:t>
      </w:r>
      <w:r w:rsidRPr="00AC4B9F">
        <w:rPr>
          <w:spacing w:val="-2"/>
          <w:sz w:val="28"/>
          <w:szCs w:val="28"/>
        </w:rPr>
        <w:t>— ситуации, связанные с по</w:t>
      </w:r>
      <w:r w:rsidRPr="00AC4B9F">
        <w:rPr>
          <w:spacing w:val="-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ведением на дороге, в транспорте.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Цель:</w:t>
      </w:r>
      <w:r w:rsidRPr="00AC4B9F">
        <w:rPr>
          <w:sz w:val="28"/>
          <w:szCs w:val="28"/>
          <w:u w:val="single"/>
        </w:rPr>
        <w:t xml:space="preserve"> </w:t>
      </w:r>
      <w:r w:rsidRPr="00AC4B9F">
        <w:rPr>
          <w:sz w:val="28"/>
          <w:szCs w:val="28"/>
        </w:rPr>
        <w:t xml:space="preserve"> Учебный курс «Основы безопасности жизнедеятельности» в основной школе строится так, чтобы были достигнуты сле</w:t>
      </w:r>
      <w:r w:rsidRPr="00AC4B9F">
        <w:rPr>
          <w:sz w:val="28"/>
          <w:szCs w:val="28"/>
        </w:rPr>
        <w:softHyphen/>
        <w:t xml:space="preserve">дующие </w:t>
      </w:r>
      <w:r w:rsidRPr="00AC4B9F">
        <w:rPr>
          <w:b/>
          <w:sz w:val="28"/>
          <w:szCs w:val="28"/>
        </w:rPr>
        <w:t>цели: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безопасное поведение учащихся в чрезвычайных ситуа</w:t>
      </w:r>
      <w:r w:rsidRPr="00AC4B9F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AC4B9F">
        <w:rPr>
          <w:sz w:val="28"/>
          <w:szCs w:val="28"/>
        </w:rPr>
        <w:softHyphen/>
        <w:t>ной ценности;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AC4B9F">
        <w:rPr>
          <w:sz w:val="28"/>
          <w:szCs w:val="28"/>
        </w:rPr>
        <w:softHyphen/>
        <w:t>ведливости судов и ответственности власти;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</w:t>
      </w:r>
      <w:r w:rsidRPr="00AC4B9F">
        <w:rPr>
          <w:sz w:val="28"/>
          <w:szCs w:val="28"/>
        </w:rPr>
        <w:softHyphen/>
        <w:t>ям и влияниям, представляющим угрозу для жизни чело</w:t>
      </w:r>
      <w:r w:rsidRPr="00AC4B9F">
        <w:rPr>
          <w:sz w:val="28"/>
          <w:szCs w:val="28"/>
        </w:rPr>
        <w:softHyphen/>
        <w:t>века;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отрицательное отношение учащихся к приёму психоак</w:t>
      </w:r>
      <w:r w:rsidRPr="00AC4B9F">
        <w:rPr>
          <w:sz w:val="28"/>
          <w:szCs w:val="28"/>
        </w:rPr>
        <w:softHyphen/>
        <w:t>тивных веществ, в том числе наркотиков;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Достижение этих целей обеспечивается решением таких учебных </w:t>
      </w:r>
      <w:r w:rsidRPr="00AC4B9F">
        <w:rPr>
          <w:b/>
          <w:sz w:val="28"/>
          <w:szCs w:val="28"/>
        </w:rPr>
        <w:t>задач</w:t>
      </w:r>
      <w:r w:rsidRPr="00AC4B9F">
        <w:rPr>
          <w:sz w:val="28"/>
          <w:szCs w:val="28"/>
        </w:rPr>
        <w:t>, как: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 учащихся модели безопасного поведе</w:t>
      </w:r>
      <w:r w:rsidRPr="00AC4B9F">
        <w:rPr>
          <w:sz w:val="28"/>
          <w:szCs w:val="28"/>
        </w:rPr>
        <w:softHyphen/>
        <w:t>ния в повседневной жизни, в транспортной среде и в чрез</w:t>
      </w:r>
      <w:r w:rsidRPr="00AC4B9F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AC4B9F">
        <w:rPr>
          <w:sz w:val="28"/>
          <w:szCs w:val="28"/>
        </w:rPr>
        <w:softHyphen/>
        <w:t>го характера;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индивидуальной системы здорового об</w:t>
      </w:r>
      <w:r w:rsidRPr="00AC4B9F">
        <w:rPr>
          <w:sz w:val="28"/>
          <w:szCs w:val="28"/>
        </w:rPr>
        <w:softHyphen/>
        <w:t>раза жизни;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выработка у учащихся антиэкстремистской и антитер</w:t>
      </w:r>
      <w:r w:rsidRPr="00AC4B9F">
        <w:rPr>
          <w:sz w:val="28"/>
          <w:szCs w:val="28"/>
        </w:rPr>
        <w:softHyphen/>
        <w:t>рористической личностной позиции и отрицательного от</w:t>
      </w:r>
      <w:r w:rsidRPr="00AC4B9F">
        <w:rPr>
          <w:sz w:val="28"/>
          <w:szCs w:val="28"/>
        </w:rPr>
        <w:softHyphen/>
        <w:t>ношения к психоактивным веществам и асоциальному пове</w:t>
      </w:r>
      <w:r w:rsidRPr="00AC4B9F">
        <w:rPr>
          <w:sz w:val="28"/>
          <w:szCs w:val="28"/>
        </w:rPr>
        <w:softHyphen/>
        <w:t>дению.</w:t>
      </w:r>
    </w:p>
    <w:p w:rsidR="003747B4" w:rsidRPr="00AC4B9F" w:rsidRDefault="003747B4" w:rsidP="00AC4B9F">
      <w:pPr>
        <w:spacing w:line="360" w:lineRule="auto"/>
        <w:jc w:val="both"/>
        <w:rPr>
          <w:rStyle w:val="af1"/>
          <w:sz w:val="28"/>
          <w:szCs w:val="28"/>
        </w:rPr>
      </w:pPr>
    </w:p>
    <w:p w:rsidR="003747B4" w:rsidRPr="00AC4B9F" w:rsidRDefault="003747B4" w:rsidP="00AC4B9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C4B9F">
        <w:rPr>
          <w:rStyle w:val="af1"/>
          <w:sz w:val="28"/>
          <w:szCs w:val="28"/>
        </w:rPr>
        <w:t>Место учебного предмета в учебном плане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Изучение данного курса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</w:t>
      </w:r>
      <w:r w:rsidRPr="00AC4B9F">
        <w:rPr>
          <w:sz w:val="28"/>
          <w:szCs w:val="28"/>
        </w:rPr>
        <w:lastRenderedPageBreak/>
        <w:t xml:space="preserve">различного рода экстремальных ситуаций природного, техногенного,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 </w:t>
      </w:r>
    </w:p>
    <w:p w:rsidR="004544DA" w:rsidRPr="00AC4B9F" w:rsidRDefault="004544DA" w:rsidP="00AC4B9F">
      <w:pPr>
        <w:widowControl/>
        <w:suppressAutoHyphens/>
        <w:autoSpaceDE/>
        <w:adjustRightInd/>
        <w:spacing w:line="360" w:lineRule="auto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 xml:space="preserve">Цели и задачи: 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Цель:</w:t>
      </w:r>
      <w:r w:rsidRPr="00AC4B9F">
        <w:rPr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 w:rsidRPr="00AC4B9F">
        <w:rPr>
          <w:b/>
          <w:sz w:val="28"/>
          <w:szCs w:val="28"/>
          <w:u w:val="single"/>
        </w:rPr>
        <w:t>Задачи: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/>
          <w:bCs/>
          <w:sz w:val="28"/>
          <w:szCs w:val="28"/>
        </w:rPr>
        <w:t xml:space="preserve">- </w:t>
      </w:r>
      <w:r w:rsidRPr="00AC4B9F">
        <w:rPr>
          <w:bCs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>- 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4544DA" w:rsidRPr="00AC4B9F" w:rsidRDefault="004544DA" w:rsidP="00AC4B9F">
      <w:pPr>
        <w:shd w:val="clear" w:color="auto" w:fill="FFFFFF"/>
        <w:tabs>
          <w:tab w:val="left" w:pos="629"/>
        </w:tabs>
        <w:spacing w:line="360" w:lineRule="auto"/>
        <w:jc w:val="both"/>
        <w:rPr>
          <w:spacing w:val="-17"/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 xml:space="preserve">Основными принципами обучения ОБЖ </w:t>
      </w:r>
      <w:r w:rsidR="003747B4" w:rsidRPr="00AC4B9F">
        <w:rPr>
          <w:b/>
          <w:sz w:val="28"/>
          <w:szCs w:val="28"/>
          <w:u w:val="single"/>
        </w:rPr>
        <w:t xml:space="preserve">внеурочной деятельности </w:t>
      </w:r>
      <w:r w:rsidRPr="00AC4B9F">
        <w:rPr>
          <w:b/>
          <w:sz w:val="28"/>
          <w:szCs w:val="28"/>
          <w:u w:val="single"/>
        </w:rPr>
        <w:t>являются</w:t>
      </w:r>
      <w:r w:rsidRPr="00AC4B9F">
        <w:rPr>
          <w:sz w:val="28"/>
          <w:szCs w:val="28"/>
          <w:u w:val="single"/>
        </w:rPr>
        <w:t>:</w:t>
      </w:r>
      <w:r w:rsidRPr="00AC4B9F">
        <w:rPr>
          <w:sz w:val="28"/>
          <w:szCs w:val="28"/>
        </w:rPr>
        <w:t xml:space="preserve"> </w:t>
      </w:r>
      <w:r w:rsidRPr="00AC4B9F">
        <w:rPr>
          <w:i/>
          <w:iCs/>
          <w:spacing w:val="2"/>
          <w:sz w:val="28"/>
          <w:szCs w:val="28"/>
        </w:rPr>
        <w:t xml:space="preserve">Принцип интеграции. </w:t>
      </w:r>
      <w:r w:rsidRPr="00AC4B9F">
        <w:rPr>
          <w:spacing w:val="2"/>
          <w:sz w:val="28"/>
          <w:szCs w:val="28"/>
        </w:rPr>
        <w:t>Весь учебный материал подчи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нён принципу интеграции субъективных и объективных фак</w:t>
      </w:r>
      <w:r w:rsidRPr="00AC4B9F">
        <w:rPr>
          <w:spacing w:val="-1"/>
          <w:sz w:val="28"/>
          <w:szCs w:val="28"/>
        </w:rPr>
        <w:softHyphen/>
        <w:t xml:space="preserve">торов, обеспечивающих безопасность в любой чрезвычайной </w:t>
      </w:r>
      <w:r w:rsidRPr="00AC4B9F">
        <w:rPr>
          <w:sz w:val="28"/>
          <w:szCs w:val="28"/>
        </w:rPr>
        <w:t xml:space="preserve">ситуации. Так, содержание раздела, знакомящего школьника </w:t>
      </w:r>
      <w:r w:rsidRPr="00AC4B9F">
        <w:rPr>
          <w:spacing w:val="5"/>
          <w:sz w:val="28"/>
          <w:szCs w:val="28"/>
        </w:rPr>
        <w:t xml:space="preserve">с чрезвычайными ситуациями </w:t>
      </w:r>
      <w:r w:rsidRPr="00AC4B9F">
        <w:rPr>
          <w:spacing w:val="5"/>
          <w:sz w:val="28"/>
          <w:szCs w:val="28"/>
        </w:rPr>
        <w:lastRenderedPageBreak/>
        <w:t>на дорогах и правилами до</w:t>
      </w:r>
      <w:r w:rsidRPr="00AC4B9F">
        <w:rPr>
          <w:spacing w:val="5"/>
          <w:sz w:val="28"/>
          <w:szCs w:val="28"/>
        </w:rPr>
        <w:softHyphen/>
      </w:r>
      <w:r w:rsidRPr="00AC4B9F">
        <w:rPr>
          <w:spacing w:val="1"/>
          <w:sz w:val="28"/>
          <w:szCs w:val="28"/>
        </w:rPr>
        <w:t>рожного движения, строится на основе рассмотрения вопро</w:t>
      </w:r>
      <w:r w:rsidRPr="00AC4B9F">
        <w:rPr>
          <w:spacing w:val="1"/>
          <w:sz w:val="28"/>
          <w:szCs w:val="28"/>
        </w:rPr>
        <w:softHyphen/>
      </w:r>
      <w:r w:rsidRPr="00AC4B9F">
        <w:rPr>
          <w:spacing w:val="5"/>
          <w:sz w:val="28"/>
          <w:szCs w:val="28"/>
        </w:rPr>
        <w:t xml:space="preserve">сов дорожной безопасности как результата согласованной </w:t>
      </w:r>
      <w:r w:rsidRPr="00AC4B9F">
        <w:rPr>
          <w:spacing w:val="1"/>
          <w:sz w:val="28"/>
          <w:szCs w:val="28"/>
        </w:rPr>
        <w:t xml:space="preserve">деятельности всех участников дорожного движения. Другие  </w:t>
      </w:r>
      <w:r w:rsidRPr="00AC4B9F">
        <w:rPr>
          <w:spacing w:val="2"/>
          <w:sz w:val="28"/>
          <w:szCs w:val="28"/>
        </w:rPr>
        <w:t>проблемы (здоровье человека, природные катаклизмы, кри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миногенные явления и проч.) рассматриваются не только как личные, но и как общезначимые, государственные.</w:t>
      </w:r>
    </w:p>
    <w:p w:rsidR="004544DA" w:rsidRPr="00AC4B9F" w:rsidRDefault="004544DA" w:rsidP="00AC4B9F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360" w:lineRule="auto"/>
        <w:ind w:firstLine="403"/>
        <w:jc w:val="both"/>
        <w:rPr>
          <w:spacing w:val="-17"/>
          <w:sz w:val="28"/>
          <w:szCs w:val="28"/>
        </w:rPr>
      </w:pPr>
      <w:r w:rsidRPr="00AC4B9F">
        <w:rPr>
          <w:i/>
          <w:iCs/>
          <w:spacing w:val="8"/>
          <w:sz w:val="28"/>
          <w:szCs w:val="28"/>
        </w:rPr>
        <w:t xml:space="preserve">Принцип психологической обусловленности </w:t>
      </w:r>
      <w:r w:rsidRPr="00AC4B9F">
        <w:rPr>
          <w:spacing w:val="8"/>
          <w:sz w:val="28"/>
          <w:szCs w:val="28"/>
        </w:rPr>
        <w:t>позво</w:t>
      </w:r>
      <w:r w:rsidRPr="00AC4B9F">
        <w:rPr>
          <w:spacing w:val="8"/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>ляет ученику быть не столько объектом, сколько субъектом</w:t>
      </w:r>
      <w:r w:rsidR="003747B4" w:rsidRPr="00AC4B9F">
        <w:rPr>
          <w:spacing w:val="2"/>
          <w:sz w:val="28"/>
          <w:szCs w:val="28"/>
        </w:rPr>
        <w:t xml:space="preserve"> </w:t>
      </w:r>
      <w:r w:rsidRPr="00AC4B9F">
        <w:rPr>
          <w:spacing w:val="3"/>
          <w:sz w:val="28"/>
          <w:szCs w:val="28"/>
        </w:rPr>
        <w:t>образовательной деятельности. В средствах обучения, реа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лизующих программу, много материалов, формирующих </w:t>
      </w:r>
      <w:r w:rsidRPr="00AC4B9F">
        <w:rPr>
          <w:spacing w:val="4"/>
          <w:sz w:val="28"/>
          <w:szCs w:val="28"/>
        </w:rPr>
        <w:t>контрольно-оценочные действия учащихся, их рефлексив</w:t>
      </w:r>
      <w:r w:rsidRPr="00AC4B9F">
        <w:rPr>
          <w:spacing w:val="4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ную позицию. Особое внимание уделено оценке здоровья </w:t>
      </w:r>
      <w:r w:rsidRPr="00AC4B9F">
        <w:rPr>
          <w:spacing w:val="1"/>
          <w:sz w:val="28"/>
          <w:szCs w:val="28"/>
        </w:rPr>
        <w:t xml:space="preserve">человека, роли психологического фактора в его сохранении,  </w:t>
      </w:r>
      <w:r w:rsidRPr="00AC4B9F">
        <w:rPr>
          <w:spacing w:val="14"/>
          <w:sz w:val="28"/>
          <w:szCs w:val="28"/>
        </w:rPr>
        <w:t xml:space="preserve">а также в регулировании отношений со сверстниками </w:t>
      </w:r>
      <w:r w:rsidRPr="00AC4B9F">
        <w:rPr>
          <w:spacing w:val="5"/>
          <w:sz w:val="28"/>
          <w:szCs w:val="28"/>
        </w:rPr>
        <w:t xml:space="preserve">(рубрики учебника «Знаешь ли ты себя», «Проверь себя», </w:t>
      </w:r>
      <w:r w:rsidRPr="00AC4B9F">
        <w:rPr>
          <w:spacing w:val="2"/>
          <w:sz w:val="28"/>
          <w:szCs w:val="28"/>
        </w:rPr>
        <w:t>«Оцени себя»). В учебниках представлена рубрика «Меди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цинская   страничка»,   раскрывающая   организационные  </w:t>
      </w:r>
      <w:r w:rsidRPr="00AC4B9F">
        <w:rPr>
          <w:spacing w:val="9"/>
          <w:sz w:val="28"/>
          <w:szCs w:val="28"/>
        </w:rPr>
        <w:t xml:space="preserve">и психологические моменты оказания первой помощи в  </w:t>
      </w:r>
      <w:r w:rsidRPr="00AC4B9F">
        <w:rPr>
          <w:spacing w:val="4"/>
          <w:sz w:val="28"/>
          <w:szCs w:val="28"/>
        </w:rPr>
        <w:t>чрезвычайных ситуациях.</w:t>
      </w:r>
    </w:p>
    <w:p w:rsidR="004544DA" w:rsidRPr="00AC4B9F" w:rsidRDefault="004544DA" w:rsidP="00AC4B9F">
      <w:pPr>
        <w:shd w:val="clear" w:color="auto" w:fill="FFFFFF"/>
        <w:spacing w:line="360" w:lineRule="auto"/>
        <w:ind w:left="10" w:right="10"/>
        <w:jc w:val="both"/>
        <w:rPr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Практическая направленность курса, </w:t>
      </w:r>
      <w:r w:rsidRPr="00AC4B9F">
        <w:rPr>
          <w:spacing w:val="3"/>
          <w:sz w:val="28"/>
          <w:szCs w:val="28"/>
        </w:rPr>
        <w:t xml:space="preserve">Этот принцип </w:t>
      </w:r>
      <w:r w:rsidRPr="00AC4B9F">
        <w:rPr>
          <w:spacing w:val="1"/>
          <w:sz w:val="28"/>
          <w:szCs w:val="28"/>
        </w:rPr>
        <w:t xml:space="preserve">обеспечивает формирование конкретных умений в процессе </w:t>
      </w:r>
      <w:r w:rsidRPr="00AC4B9F">
        <w:rPr>
          <w:spacing w:val="6"/>
          <w:sz w:val="28"/>
          <w:szCs w:val="28"/>
        </w:rPr>
        <w:t xml:space="preserve">практических занятий как на уроках, так и во внеучебной </w:t>
      </w:r>
      <w:r w:rsidRPr="00AC4B9F">
        <w:rPr>
          <w:spacing w:val="1"/>
          <w:sz w:val="28"/>
          <w:szCs w:val="28"/>
        </w:rPr>
        <w:t>деятельности. Особое внимание уделяется реализации крае</w:t>
      </w:r>
      <w:r w:rsidRPr="00AC4B9F">
        <w:rPr>
          <w:spacing w:val="1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>ведческого принципа, учёт которого позволяет младшему</w:t>
      </w:r>
      <w:r w:rsidRPr="00AC4B9F">
        <w:rPr>
          <w:spacing w:val="-1"/>
          <w:sz w:val="28"/>
          <w:szCs w:val="28"/>
        </w:rPr>
        <w:t xml:space="preserve"> подростку обучаться в процессе непосредственных наблюде</w:t>
      </w:r>
      <w:r w:rsidRPr="00AC4B9F">
        <w:rPr>
          <w:spacing w:val="-1"/>
          <w:sz w:val="28"/>
          <w:szCs w:val="28"/>
        </w:rPr>
        <w:softHyphen/>
      </w:r>
      <w:r w:rsidRPr="00AC4B9F">
        <w:rPr>
          <w:spacing w:val="3"/>
          <w:sz w:val="28"/>
          <w:szCs w:val="28"/>
        </w:rPr>
        <w:t>ний, а затем воплощать знания в продуктивной деятельно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1"/>
          <w:sz w:val="28"/>
          <w:szCs w:val="28"/>
        </w:rPr>
        <w:t>сти — речи, рисунках, схемах, презентациях и проч.</w:t>
      </w:r>
    </w:p>
    <w:p w:rsidR="004544DA" w:rsidRPr="00AC4B9F" w:rsidRDefault="003747B4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8"/>
          <w:sz w:val="28"/>
          <w:szCs w:val="28"/>
        </w:rPr>
      </w:pPr>
      <w:r w:rsidRPr="00AC4B9F">
        <w:rPr>
          <w:i/>
          <w:iCs/>
          <w:spacing w:val="1"/>
          <w:sz w:val="28"/>
          <w:szCs w:val="28"/>
        </w:rPr>
        <w:t xml:space="preserve">2 </w:t>
      </w:r>
      <w:r w:rsidR="004544DA" w:rsidRPr="00AC4B9F">
        <w:rPr>
          <w:i/>
          <w:iCs/>
          <w:spacing w:val="1"/>
          <w:sz w:val="28"/>
          <w:szCs w:val="28"/>
        </w:rPr>
        <w:t xml:space="preserve">Деятелъностный  подход. </w:t>
      </w:r>
      <w:r w:rsidR="004544DA" w:rsidRPr="00AC4B9F">
        <w:rPr>
          <w:spacing w:val="1"/>
          <w:sz w:val="28"/>
          <w:szCs w:val="28"/>
        </w:rPr>
        <w:t xml:space="preserve">Реализация этого принципа </w:t>
      </w:r>
      <w:r w:rsidR="004544DA" w:rsidRPr="00AC4B9F">
        <w:rPr>
          <w:spacing w:val="2"/>
          <w:sz w:val="28"/>
          <w:szCs w:val="28"/>
        </w:rPr>
        <w:t>обеспечивает активность и самостоятельность учебной дея</w:t>
      </w:r>
      <w:r w:rsidR="004544DA" w:rsidRPr="00AC4B9F">
        <w:rPr>
          <w:spacing w:val="2"/>
          <w:sz w:val="28"/>
          <w:szCs w:val="28"/>
        </w:rPr>
        <w:softHyphen/>
      </w:r>
      <w:r w:rsidR="004544DA" w:rsidRPr="00AC4B9F">
        <w:rPr>
          <w:sz w:val="28"/>
          <w:szCs w:val="28"/>
        </w:rPr>
        <w:t xml:space="preserve">тельности школьника. Весь методический аппарат позволяет  </w:t>
      </w:r>
      <w:r w:rsidR="004544DA" w:rsidRPr="00AC4B9F">
        <w:rPr>
          <w:spacing w:val="3"/>
          <w:sz w:val="28"/>
          <w:szCs w:val="28"/>
        </w:rPr>
        <w:t xml:space="preserve">обсуждать программные темы не на констатирующем, а на </w:t>
      </w:r>
      <w:r w:rsidR="004544DA" w:rsidRPr="00AC4B9F">
        <w:rPr>
          <w:spacing w:val="6"/>
          <w:sz w:val="28"/>
          <w:szCs w:val="28"/>
        </w:rPr>
        <w:t xml:space="preserve">проблемном уровне (рубрики «Обсудим вместе», «Работа  </w:t>
      </w:r>
      <w:r w:rsidR="004544DA" w:rsidRPr="00AC4B9F">
        <w:rPr>
          <w:spacing w:val="-2"/>
          <w:sz w:val="28"/>
          <w:szCs w:val="28"/>
        </w:rPr>
        <w:t>в группах», «Участвуем в проекте»). Реализация данного под</w:t>
      </w:r>
      <w:r w:rsidR="004544DA" w:rsidRPr="00AC4B9F">
        <w:rPr>
          <w:spacing w:val="-2"/>
          <w:sz w:val="28"/>
          <w:szCs w:val="28"/>
        </w:rPr>
        <w:softHyphen/>
      </w:r>
      <w:r w:rsidR="004544DA" w:rsidRPr="00AC4B9F">
        <w:rPr>
          <w:spacing w:val="-2"/>
          <w:sz w:val="28"/>
          <w:szCs w:val="28"/>
        </w:rPr>
        <w:br/>
      </w:r>
      <w:r w:rsidR="004544DA" w:rsidRPr="00AC4B9F">
        <w:rPr>
          <w:spacing w:val="5"/>
          <w:sz w:val="28"/>
          <w:szCs w:val="28"/>
        </w:rPr>
        <w:t>хода также предполагает интеграцию содержания и форм</w:t>
      </w:r>
      <w:r w:rsidR="004544DA" w:rsidRPr="00AC4B9F">
        <w:rPr>
          <w:sz w:val="28"/>
          <w:szCs w:val="28"/>
        </w:rPr>
        <w:t xml:space="preserve">у </w:t>
      </w:r>
      <w:r w:rsidRPr="00AC4B9F">
        <w:rPr>
          <w:sz w:val="28"/>
          <w:szCs w:val="28"/>
        </w:rPr>
        <w:t>у</w:t>
      </w:r>
      <w:r w:rsidR="004544DA" w:rsidRPr="00AC4B9F">
        <w:rPr>
          <w:sz w:val="28"/>
          <w:szCs w:val="28"/>
        </w:rPr>
        <w:t xml:space="preserve">чебно </w:t>
      </w:r>
      <w:r w:rsidR="004544DA" w:rsidRPr="00AC4B9F">
        <w:rPr>
          <w:sz w:val="28"/>
          <w:szCs w:val="28"/>
        </w:rPr>
        <w:lastRenderedPageBreak/>
        <w:t>воспитательной деятельности на уроках, во внеучеб</w:t>
      </w:r>
      <w:r w:rsidR="004544DA" w:rsidRPr="00AC4B9F">
        <w:rPr>
          <w:spacing w:val="6"/>
          <w:sz w:val="28"/>
          <w:szCs w:val="28"/>
        </w:rPr>
        <w:t>ной  деятельности и на занятиях в объединениях дополни</w:t>
      </w:r>
      <w:r w:rsidR="004544DA" w:rsidRPr="00AC4B9F">
        <w:rPr>
          <w:spacing w:val="6"/>
          <w:sz w:val="28"/>
          <w:szCs w:val="28"/>
        </w:rPr>
        <w:softHyphen/>
      </w:r>
      <w:r w:rsidR="004544DA" w:rsidRPr="00AC4B9F">
        <w:rPr>
          <w:spacing w:val="-1"/>
          <w:sz w:val="28"/>
          <w:szCs w:val="28"/>
        </w:rPr>
        <w:t>тельного образования,</w:t>
      </w:r>
    </w:p>
    <w:p w:rsidR="004544DA" w:rsidRPr="00AC4B9F" w:rsidRDefault="004544DA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7"/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3.Культурологический принцип </w:t>
      </w:r>
      <w:r w:rsidRPr="00AC4B9F">
        <w:rPr>
          <w:spacing w:val="3"/>
          <w:sz w:val="28"/>
          <w:szCs w:val="28"/>
        </w:rPr>
        <w:t>даёт возможность рас</w:t>
      </w:r>
      <w:r w:rsidRPr="00AC4B9F">
        <w:rPr>
          <w:spacing w:val="3"/>
          <w:sz w:val="28"/>
          <w:szCs w:val="28"/>
        </w:rPr>
        <w:softHyphen/>
      </w:r>
      <w:r w:rsidRPr="00AC4B9F">
        <w:rPr>
          <w:sz w:val="28"/>
          <w:szCs w:val="28"/>
        </w:rPr>
        <w:t>ширить круг представлений школьников о проблемах здоро</w:t>
      </w:r>
      <w:r w:rsidRPr="00AC4B9F">
        <w:rPr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 xml:space="preserve">вья, его укрепления и охраны. Из материалов рубрики «Для </w:t>
      </w:r>
      <w:r w:rsidRPr="00AC4B9F">
        <w:rPr>
          <w:sz w:val="28"/>
          <w:szCs w:val="28"/>
        </w:rPr>
        <w:t xml:space="preserve">любознательных» дети получают дополнительные сведения, </w:t>
      </w:r>
      <w:r w:rsidRPr="00AC4B9F">
        <w:rPr>
          <w:spacing w:val="-5"/>
          <w:sz w:val="28"/>
          <w:szCs w:val="28"/>
        </w:rPr>
        <w:t xml:space="preserve">которые поддерживают их интерес к изучению этого предмета, </w:t>
      </w:r>
      <w:r w:rsidRPr="00AC4B9F">
        <w:rPr>
          <w:spacing w:val="-2"/>
          <w:sz w:val="28"/>
          <w:szCs w:val="28"/>
        </w:rPr>
        <w:t>раскрывают отдельные исторические факты, связанные с про</w:t>
      </w:r>
      <w:r w:rsidRPr="00AC4B9F">
        <w:rPr>
          <w:spacing w:val="-2"/>
          <w:sz w:val="28"/>
          <w:szCs w:val="28"/>
        </w:rPr>
        <w:softHyphen/>
      </w:r>
      <w:r w:rsidRPr="00AC4B9F">
        <w:rPr>
          <w:spacing w:val="-3"/>
          <w:sz w:val="28"/>
          <w:szCs w:val="28"/>
        </w:rPr>
        <w:t>блемами охраны безопасности жизни и деятельности людей.</w:t>
      </w:r>
    </w:p>
    <w:p w:rsidR="004544DA" w:rsidRPr="00AC4B9F" w:rsidRDefault="004544DA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5"/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4.Практическая направленность курса. </w:t>
      </w:r>
      <w:r w:rsidRPr="00AC4B9F">
        <w:rPr>
          <w:spacing w:val="3"/>
          <w:sz w:val="28"/>
          <w:szCs w:val="28"/>
        </w:rPr>
        <w:t xml:space="preserve">Этот принцип </w:t>
      </w:r>
      <w:r w:rsidRPr="00AC4B9F">
        <w:rPr>
          <w:spacing w:val="1"/>
          <w:sz w:val="28"/>
          <w:szCs w:val="28"/>
        </w:rPr>
        <w:t xml:space="preserve">обеспечивает формирование конкретных умений в процессе  </w:t>
      </w:r>
      <w:r w:rsidRPr="00AC4B9F">
        <w:rPr>
          <w:spacing w:val="2"/>
          <w:sz w:val="28"/>
          <w:szCs w:val="28"/>
        </w:rPr>
        <w:t>практических занятий.</w:t>
      </w:r>
    </w:p>
    <w:p w:rsidR="004544DA" w:rsidRPr="00AC4B9F" w:rsidRDefault="004544DA" w:rsidP="00AC4B9F">
      <w:pPr>
        <w:shd w:val="clear" w:color="auto" w:fill="FFFFFF"/>
        <w:spacing w:line="360" w:lineRule="auto"/>
        <w:ind w:left="5" w:right="5" w:firstLine="398"/>
        <w:jc w:val="both"/>
        <w:rPr>
          <w:spacing w:val="2"/>
          <w:sz w:val="28"/>
          <w:szCs w:val="28"/>
        </w:rPr>
      </w:pPr>
      <w:r w:rsidRPr="00AC4B9F">
        <w:rPr>
          <w:sz w:val="28"/>
          <w:szCs w:val="28"/>
        </w:rPr>
        <w:t>Программное содержание курса представлено по линей</w:t>
      </w:r>
      <w:r w:rsidRPr="00AC4B9F">
        <w:rPr>
          <w:sz w:val="28"/>
          <w:szCs w:val="28"/>
        </w:rPr>
        <w:softHyphen/>
      </w:r>
      <w:r w:rsidRPr="00AC4B9F">
        <w:rPr>
          <w:spacing w:val="1"/>
          <w:sz w:val="28"/>
          <w:szCs w:val="28"/>
        </w:rPr>
        <w:t>но-концентрическому принципу, то есть развёртывается по</w:t>
      </w:r>
      <w:r w:rsidRPr="00AC4B9F">
        <w:rPr>
          <w:spacing w:val="1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следовательно, постепенно усложняясь и расширяясь. В каж</w:t>
      </w:r>
      <w:r w:rsidRPr="00AC4B9F">
        <w:rPr>
          <w:spacing w:val="-1"/>
          <w:sz w:val="28"/>
          <w:szCs w:val="28"/>
        </w:rPr>
        <w:softHyphen/>
      </w:r>
      <w:r w:rsidRPr="00AC4B9F">
        <w:rPr>
          <w:spacing w:val="5"/>
          <w:sz w:val="28"/>
          <w:szCs w:val="28"/>
        </w:rPr>
        <w:t xml:space="preserve">дой теме обязательно выполняются практические занятия </w:t>
      </w:r>
      <w:r w:rsidRPr="00AC4B9F">
        <w:rPr>
          <w:spacing w:val="2"/>
          <w:sz w:val="28"/>
          <w:szCs w:val="28"/>
        </w:rPr>
        <w:t>и осуществляется проектная деятельность.</w:t>
      </w:r>
    </w:p>
    <w:p w:rsidR="003747B4" w:rsidRPr="00AC4B9F" w:rsidRDefault="003747B4" w:rsidP="00AC4B9F">
      <w:pPr>
        <w:widowControl/>
        <w:suppressAutoHyphens/>
        <w:autoSpaceDE/>
        <w:adjustRightInd/>
        <w:spacing w:line="360" w:lineRule="auto"/>
        <w:jc w:val="center"/>
        <w:rPr>
          <w:sz w:val="28"/>
          <w:szCs w:val="28"/>
        </w:rPr>
      </w:pPr>
      <w:r w:rsidRPr="00AC4B9F">
        <w:rPr>
          <w:rStyle w:val="af1"/>
          <w:sz w:val="28"/>
          <w:szCs w:val="28"/>
        </w:rPr>
        <w:t>Общая характеристика учебного процесса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</w:rPr>
        <w:t xml:space="preserve">Основные методы обучения </w:t>
      </w:r>
      <w:r w:rsidRPr="00AC4B9F">
        <w:rPr>
          <w:sz w:val="28"/>
          <w:szCs w:val="28"/>
        </w:rPr>
        <w:t xml:space="preserve">-  </w:t>
      </w:r>
      <w:r w:rsidRPr="00AC4B9F">
        <w:rPr>
          <w:b/>
          <w:sz w:val="28"/>
          <w:szCs w:val="28"/>
        </w:rPr>
        <w:t>с</w:t>
      </w:r>
      <w:r w:rsidRPr="00AC4B9F">
        <w:rPr>
          <w:b/>
          <w:i/>
          <w:iCs/>
          <w:sz w:val="28"/>
          <w:szCs w:val="28"/>
        </w:rPr>
        <w:t>ловесные методы</w:t>
      </w:r>
      <w:r w:rsidRPr="00AC4B9F">
        <w:rPr>
          <w:sz w:val="28"/>
          <w:szCs w:val="28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b/>
          <w:i/>
          <w:iCs/>
          <w:sz w:val="28"/>
          <w:szCs w:val="28"/>
        </w:rPr>
        <w:t>Наглядные методы</w:t>
      </w:r>
      <w:r w:rsidRPr="00AC4B9F">
        <w:rPr>
          <w:sz w:val="28"/>
          <w:szCs w:val="28"/>
        </w:rPr>
        <w:t xml:space="preserve"> 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  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b/>
          <w:i/>
          <w:iCs/>
          <w:sz w:val="28"/>
          <w:szCs w:val="28"/>
        </w:rPr>
        <w:t>Практические  методы</w:t>
      </w:r>
      <w:r w:rsidRPr="00AC4B9F">
        <w:rPr>
          <w:i/>
          <w:iCs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обеспечивают  самостоятельную  деятельность учащихся: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- метод упражнения: упражнения, тренинг, тренировка.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- письменные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- метод наблюдения: запись наблюдений, ведение дневника наблюдений; зарисовка, рисунки; запись звуков, голосов, сигналов; фото -,кино -, видеосъемка; проведение замеров. 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- практические занятия: оказание первой медицинской помощи.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- 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4544DA" w:rsidRPr="00AC4B9F" w:rsidRDefault="003747B4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</w:rPr>
        <w:t>Применяются н</w:t>
      </w:r>
      <w:r w:rsidR="004544DA" w:rsidRPr="00AC4B9F">
        <w:rPr>
          <w:b/>
          <w:sz w:val="28"/>
          <w:szCs w:val="28"/>
        </w:rPr>
        <w:t>етрадиционные формы урока</w:t>
      </w:r>
      <w:r w:rsidR="004544DA" w:rsidRPr="00AC4B9F">
        <w:rPr>
          <w:sz w:val="28"/>
          <w:szCs w:val="28"/>
        </w:rPr>
        <w:t xml:space="preserve"> – интернет- урок, видеоурок, урок интервью и т. д. проводятся после изучения какой –либо темы, выполняя функции обучающего контроля.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b/>
          <w:sz w:val="28"/>
          <w:szCs w:val="28"/>
        </w:rPr>
      </w:pPr>
      <w:r w:rsidRPr="00AC4B9F">
        <w:rPr>
          <w:sz w:val="28"/>
          <w:szCs w:val="28"/>
        </w:rPr>
        <w:t xml:space="preserve">Для решения воспитательных задач, используются </w:t>
      </w:r>
      <w:r w:rsidRPr="00AC4B9F">
        <w:rPr>
          <w:b/>
          <w:sz w:val="28"/>
          <w:szCs w:val="28"/>
        </w:rPr>
        <w:t>методы воспитания: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 Традиционные – убеждение, упражнения, поощрения, пример</w:t>
      </w:r>
    </w:p>
    <w:p w:rsidR="004544DA" w:rsidRPr="00AC4B9F" w:rsidRDefault="003747B4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</w:t>
      </w:r>
      <w:r w:rsidR="004544DA" w:rsidRPr="00AC4B9F">
        <w:rPr>
          <w:rFonts w:ascii="Times New Roman" w:hAnsi="Times New Roman"/>
          <w:sz w:val="28"/>
          <w:szCs w:val="28"/>
        </w:rPr>
        <w:t>Инновационно-деятельностные – модельно-целевой подход, алгоритмизация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 Неформально-личностные – пример личностно-значимых людей, пример авторитетных людей, пример друзей, близких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 Рефлексивные – индивидуальное переживание, самоанализ, осознание собственной ценности в реальной действительности</w:t>
      </w:r>
    </w:p>
    <w:p w:rsidR="004544DA" w:rsidRPr="00AC4B9F" w:rsidRDefault="004544DA" w:rsidP="00AC4B9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Логические связи</w:t>
      </w:r>
      <w:r w:rsidRPr="00AC4B9F">
        <w:rPr>
          <w:sz w:val="28"/>
          <w:szCs w:val="28"/>
        </w:rPr>
        <w:t xml:space="preserve"> Курс «Основы безопасности жизнедеятельности»  </w:t>
      </w:r>
      <w:r w:rsidRPr="00AC4B9F">
        <w:rPr>
          <w:sz w:val="28"/>
          <w:szCs w:val="28"/>
        </w:rPr>
        <w:lastRenderedPageBreak/>
        <w:t>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 w:rsidRPr="00AC4B9F">
        <w:rPr>
          <w:b/>
          <w:sz w:val="28"/>
          <w:szCs w:val="28"/>
        </w:rPr>
        <w:t>Безопасность и защита человека в опасных ситуациях»</w:t>
      </w:r>
      <w:r w:rsidR="003747B4" w:rsidRPr="00AC4B9F">
        <w:rPr>
          <w:b/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и «Чрезвычайные ситуации» </w:t>
      </w:r>
      <w:r w:rsidRPr="00AC4B9F">
        <w:rPr>
          <w:sz w:val="28"/>
          <w:szCs w:val="28"/>
        </w:rPr>
        <w:t>прослеживается связь с географией, историей. И</w:t>
      </w:r>
      <w:r w:rsidRPr="00AC4B9F">
        <w:rPr>
          <w:rStyle w:val="apple-style-span"/>
          <w:sz w:val="28"/>
          <w:szCs w:val="28"/>
        </w:rPr>
        <w:t xml:space="preserve">спользуется межпредметная связь с уроками литературы, приводятся примеры из сказок. </w:t>
      </w:r>
      <w:r w:rsidRPr="00AC4B9F">
        <w:rPr>
          <w:sz w:val="28"/>
          <w:szCs w:val="28"/>
        </w:rPr>
        <w:t>Межпредметные связи реализуются за счет применения опорных знаний обучающихся,  проведения интегрированных уроков и т.д.</w:t>
      </w:r>
    </w:p>
    <w:p w:rsidR="004544DA" w:rsidRPr="00AC4B9F" w:rsidRDefault="004544DA" w:rsidP="00AC4B9F">
      <w:pPr>
        <w:pStyle w:val="ad"/>
        <w:spacing w:line="360" w:lineRule="auto"/>
        <w:ind w:left="0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d"/>
        <w:widowControl/>
        <w:shd w:val="clear" w:color="auto" w:fill="FFFFFF"/>
        <w:tabs>
          <w:tab w:val="left" w:pos="284"/>
        </w:tabs>
        <w:autoSpaceDE/>
        <w:adjustRightInd/>
        <w:spacing w:line="360" w:lineRule="auto"/>
        <w:ind w:left="0" w:right="141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Предполагаемые результаты</w:t>
      </w:r>
      <w:r w:rsidRPr="00AC4B9F">
        <w:rPr>
          <w:b/>
          <w:sz w:val="28"/>
          <w:szCs w:val="28"/>
        </w:rPr>
        <w:t xml:space="preserve"> – </w:t>
      </w:r>
      <w:r w:rsidRPr="00AC4B9F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Использование элементов причинно-следственного и структурно-функционального анализа 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Поиск нужной информации по заданной теме в источниках различного типа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</w:t>
      </w:r>
      <w:r w:rsidRPr="00AC4B9F">
        <w:rPr>
          <w:sz w:val="28"/>
          <w:szCs w:val="28"/>
        </w:rPr>
        <w:lastRenderedPageBreak/>
        <w:t>в конкретной опасной ситуации, с учетом реальной обстановки своих возможностей.</w:t>
      </w:r>
    </w:p>
    <w:p w:rsidR="004544DA" w:rsidRPr="00AC4B9F" w:rsidRDefault="004544DA" w:rsidP="00AC4B9F">
      <w:pPr>
        <w:widowControl/>
        <w:suppressAutoHyphens/>
        <w:autoSpaceDE/>
        <w:adjustRightInd/>
        <w:spacing w:line="360" w:lineRule="auto"/>
        <w:ind w:left="720"/>
        <w:rPr>
          <w:sz w:val="28"/>
          <w:szCs w:val="28"/>
        </w:rPr>
      </w:pPr>
    </w:p>
    <w:p w:rsidR="004544DA" w:rsidRPr="00AC4B9F" w:rsidRDefault="004544DA" w:rsidP="00AC4B9F">
      <w:pPr>
        <w:pStyle w:val="ad"/>
        <w:widowControl/>
        <w:shd w:val="clear" w:color="auto" w:fill="FFFFFF"/>
        <w:tabs>
          <w:tab w:val="left" w:pos="0"/>
        </w:tabs>
        <w:autoSpaceDE/>
        <w:adjustRightInd/>
        <w:spacing w:after="200" w:line="360" w:lineRule="auto"/>
        <w:ind w:left="0" w:right="141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Система оценки достижений учащихся</w:t>
      </w:r>
      <w:r w:rsidRPr="00AC4B9F">
        <w:rPr>
          <w:sz w:val="28"/>
          <w:szCs w:val="28"/>
        </w:rPr>
        <w:t>:</w:t>
      </w:r>
    </w:p>
    <w:p w:rsidR="004544DA" w:rsidRPr="00AC4B9F" w:rsidRDefault="004544DA" w:rsidP="00AC4B9F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 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4544DA" w:rsidRPr="00AC4B9F" w:rsidRDefault="004544DA" w:rsidP="00AC4B9F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C4B9F">
        <w:rPr>
          <w:rStyle w:val="a6"/>
          <w:sz w:val="28"/>
          <w:szCs w:val="28"/>
          <w:u w:val="single"/>
        </w:rPr>
        <w:t xml:space="preserve"> Инструментарий для оценивания результатов;</w:t>
      </w:r>
    </w:p>
    <w:p w:rsidR="004544DA" w:rsidRPr="00AC4B9F" w:rsidRDefault="004544DA" w:rsidP="00AC4B9F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544DA" w:rsidRPr="00AC4B9F" w:rsidRDefault="004544DA" w:rsidP="00AC4B9F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4B9F">
        <w:rPr>
          <w:iCs/>
          <w:sz w:val="28"/>
          <w:szCs w:val="28"/>
        </w:rPr>
        <w:t>      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544DA" w:rsidRPr="00AC4B9F" w:rsidRDefault="004544DA" w:rsidP="00AC4B9F">
      <w:pPr>
        <w:tabs>
          <w:tab w:val="left" w:pos="112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4B9F">
        <w:rPr>
          <w:iCs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544DA" w:rsidRPr="00AC4B9F" w:rsidRDefault="004544DA" w:rsidP="00AC4B9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4544DA" w:rsidRPr="00AC4B9F" w:rsidRDefault="004544DA" w:rsidP="00AC4B9F">
      <w:pPr>
        <w:pStyle w:val="ac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Изучение данного курса предполагает получение  учащимися углубленных знаний по обеспечению личной безопасности во время активного отдыха на природе, общения с естественной природной средой.</w:t>
      </w:r>
    </w:p>
    <w:p w:rsidR="004544DA" w:rsidRPr="00AC4B9F" w:rsidRDefault="004544DA" w:rsidP="00AC4B9F">
      <w:pPr>
        <w:pStyle w:val="ac"/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уверенности в успешном преодолении трудностей и веры в успех при столкновении с опасными и неадекватными ситуациями;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3747B4" w:rsidRPr="00AC4B9F" w:rsidRDefault="003747B4" w:rsidP="00AC4B9F">
      <w:pPr>
        <w:pStyle w:val="ad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</w:p>
    <w:p w:rsidR="004544DA" w:rsidRPr="00AC4B9F" w:rsidRDefault="004544DA" w:rsidP="00AC4B9F">
      <w:pPr>
        <w:pStyle w:val="ad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Формы и вопросы контроля</w:t>
      </w:r>
      <w:r w:rsidRPr="00AC4B9F">
        <w:rPr>
          <w:b/>
          <w:sz w:val="28"/>
          <w:szCs w:val="28"/>
        </w:rPr>
        <w:t xml:space="preserve"> –</w:t>
      </w:r>
      <w:r w:rsidRPr="00AC4B9F">
        <w:rPr>
          <w:bCs/>
          <w:iCs/>
          <w:sz w:val="28"/>
          <w:szCs w:val="28"/>
        </w:rPr>
        <w:t xml:space="preserve">Для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</w:t>
      </w:r>
      <w:r w:rsidRPr="00AC4B9F">
        <w:rPr>
          <w:sz w:val="28"/>
          <w:szCs w:val="28"/>
        </w:rPr>
        <w:lastRenderedPageBreak/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AC4B9F">
        <w:rPr>
          <w:bCs/>
          <w:iCs/>
          <w:sz w:val="28"/>
          <w:szCs w:val="28"/>
        </w:rPr>
        <w:t xml:space="preserve">Письменный контроль предлагается осуществлять в форме тестирований. 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t>Тесты по содержанию вопросов и уровню их слож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 позволяют учителю осуществить проверку зна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 w:rsidRPr="00AC4B9F">
        <w:rPr>
          <w:sz w:val="28"/>
          <w:szCs w:val="28"/>
        </w:rPr>
        <w:t xml:space="preserve"> Итоговая контрольная письменная работа проводится после изучения  программы курса ОБЖ в конце учебного года. </w:t>
      </w:r>
      <w:r w:rsidRPr="00AC4B9F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Контрольные</w:t>
      </w:r>
      <w:r w:rsidRPr="00AC4B9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C4B9F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работы</w:t>
      </w:r>
      <w:r w:rsidRPr="00AC4B9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t>служат для контроля за ка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AC4B9F">
        <w:rPr>
          <w:rStyle w:val="FontStyle12"/>
          <w:rFonts w:ascii="Times New Roman" w:hAnsi="Times New Roman" w:cs="Times New Roman"/>
          <w:sz w:val="28"/>
          <w:szCs w:val="28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4544DA" w:rsidRPr="00AC4B9F" w:rsidRDefault="004544DA" w:rsidP="00AC4B9F">
      <w:pPr>
        <w:pStyle w:val="11"/>
        <w:widowControl w:val="0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544DA" w:rsidRPr="00AC4B9F" w:rsidRDefault="004544DA" w:rsidP="00AC4B9F">
      <w:pPr>
        <w:widowControl/>
        <w:suppressAutoHyphens/>
        <w:autoSpaceDE/>
        <w:adjustRightInd/>
        <w:spacing w:line="360" w:lineRule="auto"/>
        <w:rPr>
          <w:i/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Возможные виды самостоятельной работы учащихся: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i/>
          <w:sz w:val="28"/>
          <w:szCs w:val="28"/>
        </w:rPr>
        <w:t xml:space="preserve">выполнения презентаций, проектов, подготовка докладов. 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Логические связи</w:t>
      </w:r>
      <w:r w:rsidRPr="00AC4B9F">
        <w:rPr>
          <w:b/>
          <w:sz w:val="28"/>
          <w:szCs w:val="28"/>
        </w:rPr>
        <w:t xml:space="preserve"> -</w:t>
      </w:r>
      <w:r w:rsidRPr="00AC4B9F">
        <w:rPr>
          <w:sz w:val="28"/>
          <w:szCs w:val="28"/>
        </w:rPr>
        <w:t xml:space="preserve"> Курс </w:t>
      </w:r>
      <w:r w:rsidR="003747B4" w:rsidRPr="00AC4B9F">
        <w:rPr>
          <w:sz w:val="28"/>
          <w:szCs w:val="28"/>
        </w:rPr>
        <w:t xml:space="preserve">внеурочной деятельности </w:t>
      </w:r>
      <w:r w:rsidRPr="00AC4B9F">
        <w:rPr>
          <w:sz w:val="28"/>
          <w:szCs w:val="28"/>
        </w:rPr>
        <w:t>«Основы безопасности жизнедеятельности»  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 w:rsidRPr="00AC4B9F">
        <w:rPr>
          <w:b/>
          <w:sz w:val="28"/>
          <w:szCs w:val="28"/>
        </w:rPr>
        <w:t>Безопасность и защита человека в опасных ситуациях»</w:t>
      </w:r>
      <w:r w:rsidR="003747B4" w:rsidRPr="00AC4B9F">
        <w:rPr>
          <w:b/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и «Чрезвычайные ситуации» </w:t>
      </w:r>
      <w:r w:rsidRPr="00AC4B9F">
        <w:rPr>
          <w:sz w:val="28"/>
          <w:szCs w:val="28"/>
        </w:rPr>
        <w:t>прослеживается связь с географией, историей. И</w:t>
      </w:r>
      <w:r w:rsidRPr="00AC4B9F">
        <w:rPr>
          <w:rStyle w:val="apple-style-span"/>
          <w:sz w:val="28"/>
          <w:szCs w:val="28"/>
        </w:rPr>
        <w:t xml:space="preserve">спользуется межпредметная связь с уроками литературы, приводятся примеры из сказок. </w:t>
      </w:r>
      <w:r w:rsidRPr="00AC4B9F">
        <w:rPr>
          <w:sz w:val="28"/>
          <w:szCs w:val="28"/>
        </w:rPr>
        <w:t>Межпредметные связи реализуются за счет применения опорных знаний обучающихся,  проведения интегрированных уроков и т.д.</w:t>
      </w:r>
    </w:p>
    <w:p w:rsidR="004544DA" w:rsidRPr="00AC4B9F" w:rsidRDefault="004544DA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bCs/>
          <w:sz w:val="28"/>
          <w:szCs w:val="28"/>
          <w:u w:val="single"/>
        </w:rPr>
      </w:pPr>
    </w:p>
    <w:p w:rsidR="004544DA" w:rsidRDefault="004544DA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AC4B9F" w:rsidRDefault="00AC4B9F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AC4B9F" w:rsidRDefault="00AC4B9F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AC4B9F" w:rsidRPr="00AC4B9F" w:rsidRDefault="00AC4B9F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4544DA" w:rsidRPr="00AC4B9F" w:rsidRDefault="004544DA" w:rsidP="00AC4B9F">
      <w:pPr>
        <w:widowControl/>
        <w:tabs>
          <w:tab w:val="left" w:pos="1560"/>
        </w:tabs>
        <w:autoSpaceDE/>
        <w:adjustRightInd/>
        <w:spacing w:line="360" w:lineRule="auto"/>
        <w:jc w:val="center"/>
        <w:rPr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Описание ценностных ориентир</w:t>
      </w:r>
      <w:r w:rsidR="003747B4" w:rsidRPr="00AC4B9F">
        <w:rPr>
          <w:b/>
          <w:sz w:val="28"/>
          <w:szCs w:val="28"/>
        </w:rPr>
        <w:t>ов содержания учебного предмета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истины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человека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как разумного существа, стремящегося к познанию мира и самосовершенствованию.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труда и творчества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как естественного условия человеческой деятельности и жизни.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свободы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гражданственности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544DA" w:rsidRPr="00AC4B9F" w:rsidRDefault="004544DA" w:rsidP="00AC4B9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 w:rsidRPr="00AC4B9F">
        <w:rPr>
          <w:rStyle w:val="a6"/>
          <w:sz w:val="28"/>
          <w:szCs w:val="28"/>
        </w:rPr>
        <w:t>Ценность патриотизма</w:t>
      </w:r>
      <w:r w:rsidRPr="00AC4B9F">
        <w:rPr>
          <w:rStyle w:val="apple-converted-space"/>
          <w:b/>
          <w:bCs/>
          <w:sz w:val="28"/>
          <w:szCs w:val="28"/>
        </w:rPr>
        <w:t> </w:t>
      </w:r>
      <w:r w:rsidRPr="00AC4B9F">
        <w:rPr>
          <w:sz w:val="28"/>
          <w:szCs w:val="28"/>
        </w:rPr>
        <w:t>– одно из проявлений духовной зрелости человека, выражающееся в любви к России, народу, в осознанном желании служить Отечеству</w:t>
      </w:r>
      <w:r w:rsidRPr="00AC4B9F">
        <w:rPr>
          <w:rStyle w:val="a6"/>
          <w:sz w:val="28"/>
          <w:szCs w:val="28"/>
        </w:rPr>
        <w:t>.</w:t>
      </w:r>
    </w:p>
    <w:p w:rsidR="004544DA" w:rsidRPr="00AC4B9F" w:rsidRDefault="004544DA" w:rsidP="00AC4B9F">
      <w:pPr>
        <w:widowControl/>
        <w:tabs>
          <w:tab w:val="left" w:pos="1560"/>
        </w:tabs>
        <w:autoSpaceDE/>
        <w:adjustRightInd/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c"/>
        <w:spacing w:line="360" w:lineRule="auto"/>
        <w:rPr>
          <w:b/>
          <w:sz w:val="28"/>
          <w:szCs w:val="28"/>
        </w:rPr>
      </w:pPr>
    </w:p>
    <w:p w:rsidR="004544DA" w:rsidRPr="00AC4B9F" w:rsidRDefault="004544DA" w:rsidP="00AC4B9F">
      <w:pPr>
        <w:pStyle w:val="ac"/>
        <w:spacing w:line="360" w:lineRule="auto"/>
        <w:jc w:val="center"/>
        <w:rPr>
          <w:sz w:val="28"/>
          <w:szCs w:val="28"/>
          <w:u w:val="single"/>
        </w:rPr>
      </w:pPr>
      <w:r w:rsidRPr="00AC4B9F">
        <w:rPr>
          <w:b/>
          <w:sz w:val="28"/>
          <w:szCs w:val="28"/>
          <w:u w:val="single"/>
        </w:rPr>
        <w:t>Личностные, метапредметные и предметные результаты освоения конкретного учебного предмета, курса.</w:t>
      </w:r>
    </w:p>
    <w:p w:rsidR="004544DA" w:rsidRPr="00AC4B9F" w:rsidRDefault="004544DA" w:rsidP="00AC4B9F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>ЛИЧНОСТНЫЕ, МЕТАПРЕДМЕТНЫЕ И ПРЕДМЕТНЫЕ РЕЗУЛЬТАТЫ</w:t>
      </w:r>
    </w:p>
    <w:p w:rsidR="004544DA" w:rsidRPr="00AC4B9F" w:rsidRDefault="004544DA" w:rsidP="00AC4B9F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>ОСВОЕНИЯ СОДЕРЖАНИЯ КУРСА</w:t>
      </w: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Личностные результаты: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Формирование понимания ценности здорового и безопасного образа жизни;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Метапредметные результаты: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 и развитие компетентности в области использования ИКТ;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544DA" w:rsidRPr="00AC4B9F" w:rsidRDefault="004544DA" w:rsidP="00AC4B9F">
      <w:pPr>
        <w:spacing w:line="360" w:lineRule="auto"/>
        <w:ind w:left="720"/>
        <w:jc w:val="both"/>
        <w:rPr>
          <w:sz w:val="28"/>
          <w:szCs w:val="28"/>
        </w:rPr>
      </w:pP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Предметные результаты: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</w:t>
      </w:r>
      <w:r w:rsidRPr="00AC4B9F">
        <w:rPr>
          <w:sz w:val="28"/>
          <w:szCs w:val="28"/>
        </w:rPr>
        <w:lastRenderedPageBreak/>
        <w:t>безопасного поведения в условиях чрезвычайных ситуаций природного, техногенного и социального характера;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подготовки граждан к военной службе;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антиэкстремистской и антитеррористической личной позиции;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оказывать первую помощь пострадавшим;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AC4B9F">
        <w:rPr>
          <w:b/>
          <w:bCs/>
          <w:sz w:val="28"/>
          <w:szCs w:val="28"/>
        </w:rPr>
        <w:t>ТРЕБОВАНИЯ К УРОВНЮ ПОДГОТОВКИ УЧАЩИХСЯ.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Лично</w:t>
      </w:r>
      <w:r w:rsidR="005E005A">
        <w:rPr>
          <w:sz w:val="28"/>
          <w:szCs w:val="28"/>
        </w:rPr>
        <w:t>стными результатами обучения в 5</w:t>
      </w:r>
      <w:r w:rsidRPr="00AC4B9F">
        <w:rPr>
          <w:sz w:val="28"/>
          <w:szCs w:val="28"/>
        </w:rPr>
        <w:t xml:space="preserve"> классах яв</w:t>
      </w:r>
      <w:r w:rsidRPr="00AC4B9F">
        <w:rPr>
          <w:sz w:val="28"/>
          <w:szCs w:val="28"/>
        </w:rPr>
        <w:softHyphen/>
        <w:t>ляются: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осознание важности здорового образа жизни;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соблюдение правил здорового образа жизни;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соблюдение правил безопасности в быту, в школе, на прогулках;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 способность оценивать своё поведение в разных жиз</w:t>
      </w:r>
      <w:r w:rsidRPr="00AC4B9F">
        <w:rPr>
          <w:sz w:val="28"/>
          <w:szCs w:val="28"/>
        </w:rPr>
        <w:softHyphen/>
        <w:t>ненных ситуациях с точки зрения безопасности;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я способность предвидеть опасные ситуации и избе</w:t>
      </w:r>
      <w:r w:rsidRPr="00AC4B9F">
        <w:rPr>
          <w:sz w:val="28"/>
          <w:szCs w:val="28"/>
        </w:rPr>
        <w:softHyphen/>
        <w:t>гать их;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быть готовыми к преодолению опасных  ситуаций в случае их неизбежности.</w:t>
      </w:r>
    </w:p>
    <w:p w:rsidR="004544DA" w:rsidRPr="00AC4B9F" w:rsidRDefault="003747B4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Метап</w:t>
      </w:r>
      <w:r w:rsidR="004544DA" w:rsidRPr="00AC4B9F">
        <w:rPr>
          <w:sz w:val="28"/>
          <w:szCs w:val="28"/>
        </w:rPr>
        <w:t>редметные результаты обучения представлены универсальными учебными действиями: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 анализом ситуаций, влияющих положительно и отри</w:t>
      </w:r>
      <w:r w:rsidRPr="00AC4B9F">
        <w:rPr>
          <w:sz w:val="28"/>
          <w:szCs w:val="28"/>
        </w:rPr>
        <w:softHyphen/>
        <w:t>цательно на самочувствие и здоровье человека;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сравнением примеров опасного и безопасного пове</w:t>
      </w:r>
      <w:r w:rsidRPr="00AC4B9F">
        <w:rPr>
          <w:sz w:val="28"/>
          <w:szCs w:val="28"/>
        </w:rPr>
        <w:softHyphen/>
        <w:t>дения;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планированием и организацией своей жизни и дея</w:t>
      </w:r>
      <w:r w:rsidRPr="00AC4B9F">
        <w:rPr>
          <w:sz w:val="28"/>
          <w:szCs w:val="28"/>
        </w:rPr>
        <w:softHyphen/>
        <w:t>тельности с учётом безопасности;</w:t>
      </w: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обобщением изученного материала, формулированием выводов о возможных причинах возникновения опасных си</w:t>
      </w:r>
      <w:r w:rsidRPr="00AC4B9F">
        <w:rPr>
          <w:sz w:val="28"/>
          <w:szCs w:val="28"/>
        </w:rPr>
        <w:softHyphen/>
        <w:t>туаций,</w:t>
      </w:r>
    </w:p>
    <w:p w:rsidR="00AC4B9F" w:rsidRDefault="00AC4B9F" w:rsidP="00AC4B9F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Предметные результаты обучения нацелены на решение прежде всего образовательных задач:</w:t>
      </w:r>
    </w:p>
    <w:p w:rsidR="004544DA" w:rsidRPr="00AC4B9F" w:rsidRDefault="004544DA" w:rsidP="00AC4B9F">
      <w:pPr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расширение знаний о здоровом образе жизни, ситуа</w:t>
      </w:r>
      <w:r w:rsidRPr="00AC4B9F">
        <w:rPr>
          <w:sz w:val="28"/>
          <w:szCs w:val="28"/>
        </w:rPr>
        <w:softHyphen/>
        <w:t>циях, которые нарушают его, и причинах их возникно</w:t>
      </w:r>
      <w:r w:rsidRPr="00AC4B9F">
        <w:rPr>
          <w:sz w:val="28"/>
          <w:szCs w:val="28"/>
        </w:rPr>
        <w:softHyphen/>
        <w:t>вения;</w:t>
      </w:r>
    </w:p>
    <w:p w:rsidR="004544DA" w:rsidRPr="00AC4B9F" w:rsidRDefault="004544DA" w:rsidP="00AC4B9F">
      <w:pPr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использование полученных знаний в учебных ситуаци</w:t>
      </w:r>
      <w:r w:rsidRPr="00AC4B9F">
        <w:rPr>
          <w:sz w:val="28"/>
          <w:szCs w:val="28"/>
        </w:rPr>
        <w:softHyphen/>
        <w:t>ях, применение знаний для прогнозирования и оценки пове</w:t>
      </w:r>
      <w:r w:rsidRPr="00AC4B9F">
        <w:rPr>
          <w:sz w:val="28"/>
          <w:szCs w:val="28"/>
        </w:rPr>
        <w:softHyphen/>
        <w:t>дения;</w:t>
      </w:r>
    </w:p>
    <w:p w:rsidR="004544DA" w:rsidRPr="00AC4B9F" w:rsidRDefault="004544DA" w:rsidP="00AC4B9F">
      <w:pPr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 расширение кругозора и культурного опыта школьни</w:t>
      </w:r>
      <w:r w:rsidRPr="00AC4B9F">
        <w:rPr>
          <w:sz w:val="28"/>
          <w:szCs w:val="28"/>
        </w:rPr>
        <w:softHyphen/>
        <w:t>ка, формирование умения воспринимать мир не только ра</w:t>
      </w:r>
      <w:r w:rsidRPr="00AC4B9F">
        <w:rPr>
          <w:sz w:val="28"/>
          <w:szCs w:val="28"/>
        </w:rPr>
        <w:softHyphen/>
        <w:t>ционально, но и образно.</w:t>
      </w:r>
    </w:p>
    <w:p w:rsidR="005E005A" w:rsidRDefault="005E005A" w:rsidP="005E005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Направления внеурочной деятельности</w:t>
      </w:r>
    </w:p>
    <w:tbl>
      <w:tblPr>
        <w:tblW w:w="10950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3116"/>
        <w:gridCol w:w="3400"/>
        <w:gridCol w:w="2875"/>
      </w:tblGrid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b/>
                <w:bCs/>
                <w:i/>
                <w:iCs/>
              </w:rPr>
              <w:t>Направление внеурочной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Цель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b/>
                <w:bCs/>
                <w:i/>
                <w:iCs/>
              </w:rPr>
              <w:t>Задачи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b/>
                <w:bCs/>
                <w:i/>
                <w:iCs/>
              </w:rPr>
              <w:t>Формы внеурочной деятельности</w:t>
            </w:r>
          </w:p>
        </w:tc>
      </w:tr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i/>
                <w:iCs/>
              </w:rPr>
              <w:t>Спортивно-оздоровительное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t>Мотивация обучающихся на ведение здорового образа жизни, а также формирование потребности сохранения как физического, так и психического здоровья.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Формировать представления об основных «законах» здоровья;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Подвести обучающихся к пониманию особенностей своего организма и его возможностей;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Формировать умения следить за своим физическим здоровьем;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Обучение осознанному выбору модели поведения, позволяющей сохранять и укреплять здоровье;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Обучение элементарным навыкам эмоциональной разгрузки;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Воспитание потребности в физических упражнениях;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>Нравственно-половое воспитание, расширение объёма знаний по основам здорового образа жизни;</w:t>
            </w:r>
          </w:p>
          <w:p w:rsidR="005E005A" w:rsidRDefault="005E005A" w:rsidP="005E005A">
            <w:pPr>
              <w:pStyle w:val="a7"/>
              <w:numPr>
                <w:ilvl w:val="0"/>
                <w:numId w:val="22"/>
              </w:numPr>
              <w:jc w:val="center"/>
            </w:pPr>
            <w:r>
              <w:t xml:space="preserve">Расширение кругозора школьников в области </w:t>
            </w:r>
            <w:r>
              <w:lastRenderedPageBreak/>
              <w:t>физической культуры и спорта.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lastRenderedPageBreak/>
              <w:t>Весёлые старты, ГТО, День здоровье, спортивная викторина, турслёты, поход, экскурсия на спортивные объекты, классный час, кружки, секции спортивные, спортивный лагерь.</w:t>
            </w:r>
          </w:p>
        </w:tc>
      </w:tr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i/>
                <w:iCs/>
              </w:rPr>
              <w:lastRenderedPageBreak/>
              <w:t>Социальное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t>Формирование коммуникативного поведения обучающихся в повседневной жизни.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Умение устанавливать взаимосвязь общественного уклада и собственной жизни;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Развитие опыта взаимодействия с людьми, осмыслять чужой опыт и делиться своим, применять формы выражения чувств в соответствии в ситуации контакта;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Дать обучающимся знания об искусстве человеческих взаимоотношений;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Учить детей самостоятельно ориентироваться в разнообразии жизненных ситуаций, правильно проявлять свои чувства и эмоции, адекватно реагировать на слова и поступках окружающих;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Корректировать у детей нежелательные черты характера и нарушение формы поведения;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Воспитывать сочувствие, желание оказывать поддержку, принимать помощь других;</w:t>
            </w:r>
          </w:p>
          <w:p w:rsidR="005E005A" w:rsidRDefault="005E005A" w:rsidP="005E005A">
            <w:pPr>
              <w:pStyle w:val="a7"/>
              <w:numPr>
                <w:ilvl w:val="0"/>
                <w:numId w:val="23"/>
              </w:numPr>
              <w:jc w:val="center"/>
            </w:pPr>
            <w:r>
              <w:t>Познакомить с опасностями, угрожающими человеку в современной повседневной жизни, в опасных и чрезвычайных ситуациях.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t>Субботник, поход к ветеранам, классный час, социальный опрос, выезд в приют животных, социальная акция, ярмарки, сбор средств в Дом ребёнка, социальные проекты, игры на социализацию, социальные конкурсы.</w:t>
            </w:r>
          </w:p>
        </w:tc>
      </w:tr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i/>
                <w:iCs/>
              </w:rPr>
              <w:t xml:space="preserve">Духовно-нравственное </w:t>
            </w:r>
            <w:r>
              <w:rPr>
                <w:i/>
                <w:iCs/>
              </w:rPr>
              <w:lastRenderedPageBreak/>
              <w:t>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lastRenderedPageBreak/>
              <w:t xml:space="preserve">Формирование у школьников ориентаций на общечеловеческие </w:t>
            </w:r>
            <w:r>
              <w:lastRenderedPageBreak/>
              <w:t>нравственные и эстетические ценности.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lastRenderedPageBreak/>
              <w:t xml:space="preserve">Развитие личности, обладающей качествами </w:t>
            </w:r>
            <w:r>
              <w:lastRenderedPageBreak/>
              <w:t>воспитанного человека – добротой, честностью, бережливостью, аккуратностью, трудолюбием, ответственностью;</w:t>
            </w:r>
          </w:p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t>Формирование знаний о нормах и правилах отношений со сверстниками, родными и близкими, окружающими людьми;</w:t>
            </w:r>
          </w:p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t>Воспитание уважения к людям;</w:t>
            </w:r>
          </w:p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t>Усвоение норм и правил поведения в школе, на улице, в общественных местах;</w:t>
            </w:r>
          </w:p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t>Учить приёмам и правилам ведения дискуссии, аргументировано высказывать своё мнение и внимательно слушать мнение собеседника;</w:t>
            </w:r>
          </w:p>
          <w:p w:rsidR="005E005A" w:rsidRDefault="005E005A" w:rsidP="005E005A">
            <w:pPr>
              <w:pStyle w:val="a7"/>
              <w:numPr>
                <w:ilvl w:val="0"/>
                <w:numId w:val="24"/>
              </w:numPr>
              <w:jc w:val="center"/>
            </w:pPr>
            <w:r>
              <w:t>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lastRenderedPageBreak/>
              <w:t xml:space="preserve">Классный час, «линейка», возложение цветов у памятников, </w:t>
            </w:r>
            <w:r>
              <w:lastRenderedPageBreak/>
              <w:t>«Бессмертный полк», поход в музей.</w:t>
            </w:r>
          </w:p>
        </w:tc>
      </w:tr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i/>
                <w:iCs/>
              </w:rPr>
              <w:lastRenderedPageBreak/>
              <w:t>Общекультурное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t>Формирование ценностного отношения к прекрасному, представлений об эстетических идеалах и ценностях.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Коррекция всех компонентов психофизического, интеллектуального, личностного развития обучающихся с учётом их возрастных и индивидуальных особенностей;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Развитие активности, самостоятельности и независимости в повседневной жизни;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 xml:space="preserve">Развитие возможных избирательных </w:t>
            </w:r>
            <w:r>
              <w:lastRenderedPageBreak/>
              <w:t>способностей и интересов ребёнка в разных видах деятельности;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Формирование основ нравственного самосознания личности, умения правильно оценивать окружающих и самих себя;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Формирование положительного отношения к базовым общественным ценностям;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Развитие навыков осуществления сотрудничества с педагогами, сверстниками, родителями в решении общих задач;</w:t>
            </w:r>
          </w:p>
          <w:p w:rsidR="005E005A" w:rsidRDefault="005E005A" w:rsidP="005E005A">
            <w:pPr>
              <w:pStyle w:val="a7"/>
              <w:numPr>
                <w:ilvl w:val="0"/>
                <w:numId w:val="25"/>
              </w:numPr>
              <w:jc w:val="center"/>
            </w:pPr>
            <w:r>
              <w:t>Развитие доброжелательности и эмоциональной отзывчивости, понимания других людей и сопереживания им.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lastRenderedPageBreak/>
              <w:t>Поход в театр/кино, выставки, осенний бал, новогодние ёлки, конкурс чтецов, классный час.</w:t>
            </w:r>
          </w:p>
        </w:tc>
      </w:tr>
      <w:tr w:rsidR="005E005A" w:rsidTr="005E005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05A" w:rsidRDefault="005E005A">
            <w:pPr>
              <w:pStyle w:val="a7"/>
            </w:pPr>
            <w:r>
              <w:rPr>
                <w:i/>
                <w:iCs/>
              </w:rPr>
              <w:lastRenderedPageBreak/>
              <w:t>Общеинтеллектуальное</w:t>
            </w:r>
          </w:p>
          <w:p w:rsidR="005E005A" w:rsidRDefault="005E005A">
            <w:pPr>
              <w:pStyle w:val="a7"/>
            </w:pPr>
            <w:r>
              <w:rPr>
                <w:i/>
                <w:iCs/>
              </w:rPr>
              <w:t>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t>Формирование у обучающихся опыта продуктивной исследовательской деятельности и позитивного отношения к знанию как общественной и личностной ценности.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>Воспитание коммуникативной культуры обучающихся;</w:t>
            </w:r>
          </w:p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>Выявление и поддержка одарённых обучающихся;</w:t>
            </w:r>
          </w:p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 xml:space="preserve">Развитие любознательности, инициативности, трудолюбия, воли, настойчивости, самостоятельности в </w:t>
            </w:r>
            <w:r>
              <w:lastRenderedPageBreak/>
              <w:t>приобретении знаний;</w:t>
            </w:r>
          </w:p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>Развитие индивидуальных способностей школьников;</w:t>
            </w:r>
          </w:p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>Создание условий для развития у детей познавательных интересов, формирование стремления ребёнка к размышлению и поиску;</w:t>
            </w:r>
          </w:p>
          <w:p w:rsidR="005E005A" w:rsidRDefault="005E005A" w:rsidP="005E005A">
            <w:pPr>
              <w:pStyle w:val="a7"/>
              <w:numPr>
                <w:ilvl w:val="0"/>
                <w:numId w:val="26"/>
              </w:numPr>
              <w:jc w:val="center"/>
            </w:pPr>
            <w:r>
              <w:t>Обучение приёмам поисковой и творческой деятельности.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05A" w:rsidRDefault="005E005A">
            <w:pPr>
              <w:pStyle w:val="a7"/>
              <w:jc w:val="center"/>
            </w:pPr>
            <w:r>
              <w:lastRenderedPageBreak/>
              <w:t>Библиотечный урок, олимпиады, предметные недели, конкурсы «Что? Где? Когда?» и «Поле чудес», классный час.</w:t>
            </w:r>
          </w:p>
        </w:tc>
      </w:tr>
    </w:tbl>
    <w:p w:rsidR="004544DA" w:rsidRDefault="004544DA" w:rsidP="00AC4B9F">
      <w:p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</w:p>
    <w:p w:rsidR="00AC4B9F" w:rsidRPr="00AC4B9F" w:rsidRDefault="00AC4B9F" w:rsidP="00AC4B9F">
      <w:pPr>
        <w:spacing w:line="360" w:lineRule="auto"/>
        <w:jc w:val="both"/>
        <w:rPr>
          <w:sz w:val="28"/>
          <w:szCs w:val="28"/>
        </w:rPr>
      </w:pPr>
    </w:p>
    <w:p w:rsidR="004544DA" w:rsidRPr="00AC4B9F" w:rsidRDefault="005E005A" w:rsidP="00AC4B9F">
      <w:pPr>
        <w:tabs>
          <w:tab w:val="left" w:pos="15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5</w:t>
      </w:r>
      <w:r w:rsidR="004544DA" w:rsidRPr="00AC4B9F">
        <w:rPr>
          <w:b/>
          <w:sz w:val="28"/>
          <w:szCs w:val="28"/>
        </w:rPr>
        <w:t xml:space="preserve"> КЛАССА</w:t>
      </w:r>
    </w:p>
    <w:p w:rsidR="004544DA" w:rsidRPr="00AC4B9F" w:rsidRDefault="004544DA" w:rsidP="00AC4B9F">
      <w:pPr>
        <w:spacing w:line="360" w:lineRule="auto"/>
        <w:jc w:val="both"/>
        <w:rPr>
          <w:b/>
          <w:sz w:val="28"/>
          <w:szCs w:val="28"/>
        </w:rPr>
      </w:pPr>
      <w:r w:rsidRPr="00AC4B9F">
        <w:rPr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 «Основы безопасности личности, общества и государства».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Раздел 1. «Основы комплексной безопасности».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Обеспечение личной безопасности в повседневной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Пожарная безопасность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на дорогах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в быту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на водоёмах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Экология и безопасность.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Обеспечение безопасности при активном отдыхе в природных условиях.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Подготовка к активному отдыху на природе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Активный отдых на природе и безопасность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Дальний (внутренний) и выездной туризм, меры безопасности.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Основы медицинских знаний и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Раздел 4. Основы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Здоровый образ жизни и его составляющие.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Основные понятия о здоровье и здоровом образе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Составляющие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Факторы, разрушающие здоровье.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Инфекции, передаваемые половым путём, и их профилактика.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Правовые аспекты взаимоотношения полов.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Семья в современном обществе.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Основы медицинских знаний и оказание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Оказание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Первая помощь и правила её оказания.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Средства оказания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Основные неинфекционные заболевания и их профилактика.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Первая помощь при неотложных состояниях.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Правила оказания первой помощи при неотложных состояниях.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Первая помощь при массовых поражениях.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</w:p>
    <w:p w:rsidR="003747B4" w:rsidRDefault="003747B4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P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4544DA" w:rsidRPr="00AC4B9F" w:rsidRDefault="003747B4" w:rsidP="00AC4B9F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AC4B9F">
        <w:rPr>
          <w:rStyle w:val="af1"/>
          <w:sz w:val="28"/>
          <w:szCs w:val="28"/>
        </w:rPr>
        <w:t>Тематическое планирование</w:t>
      </w:r>
      <w:r w:rsidR="004544DA" w:rsidRPr="00AC4B9F">
        <w:rPr>
          <w:b/>
          <w:sz w:val="28"/>
          <w:szCs w:val="28"/>
        </w:rPr>
        <w:t>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</w:p>
    <w:tbl>
      <w:tblPr>
        <w:tblW w:w="8636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24"/>
        <w:gridCol w:w="1134"/>
        <w:gridCol w:w="4961"/>
      </w:tblGrid>
      <w:tr w:rsidR="003747B4" w:rsidRPr="00AC4B9F" w:rsidTr="00AC4B9F">
        <w:trPr>
          <w:cantSplit/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F" w:rsidRDefault="00AC4B9F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Основное содержание</w:t>
            </w:r>
          </w:p>
        </w:tc>
      </w:tr>
      <w:tr w:rsidR="003747B4" w:rsidRPr="00AC4B9F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Пожарная безопасность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дорогах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в быту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водоёмах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Экология и безопасность.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Подготовка к активному отдыху на природе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Активный отдых на природе и безопасность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Дальний (внутренний) и выездной туризм, меры безопасности.</w:t>
            </w:r>
          </w:p>
          <w:p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</w:tr>
      <w:tr w:rsidR="003747B4" w:rsidRPr="00AC4B9F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 xml:space="preserve"> </w:t>
            </w:r>
            <w:r w:rsidRPr="00AC4B9F">
              <w:rPr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понятия о здоровье и здоровом образе жизни.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Составляющие здорового образа жизни.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и правила её оказания.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Средства оказания первой помощи.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неинфекционные заболевания и их профилактика.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 xml:space="preserve">Наиболее часто встречающиеся инфекционные заболевания, их возбудители, </w:t>
            </w:r>
            <w:r w:rsidRPr="00AC4B9F">
              <w:rPr>
                <w:sz w:val="24"/>
                <w:szCs w:val="24"/>
              </w:rPr>
              <w:lastRenderedPageBreak/>
              <w:t>пути передачи, меры профилактики.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при неотложных состояниях.</w:t>
            </w:r>
          </w:p>
          <w:p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Правила оказания первой помощи при неотложных состояниях.</w:t>
            </w:r>
          </w:p>
        </w:tc>
      </w:tr>
      <w:tr w:rsidR="00C95D9D" w:rsidRPr="00AC4B9F" w:rsidTr="00AC4B9F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44DA" w:rsidRPr="00C95D9D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 w:rsidRPr="00C95D9D" w:rsidSect="00AC4B9F">
          <w:footerReference w:type="default" r:id="rId8"/>
          <w:pgSz w:w="11906" w:h="16838"/>
          <w:pgMar w:top="1134" w:right="850" w:bottom="1134" w:left="1701" w:header="709" w:footer="709" w:gutter="0"/>
          <w:pgNumType w:start="2"/>
          <w:cols w:space="720"/>
          <w:docGrid w:linePitch="272"/>
        </w:sect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4544DA" w:rsidRPr="00C95D9D" w:rsidRDefault="004544DA" w:rsidP="004544DA">
      <w:pPr>
        <w:jc w:val="center"/>
        <w:rPr>
          <w:sz w:val="28"/>
          <w:szCs w:val="28"/>
        </w:rPr>
      </w:pPr>
    </w:p>
    <w:tbl>
      <w:tblPr>
        <w:tblW w:w="151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86"/>
        <w:gridCol w:w="2267"/>
        <w:gridCol w:w="1277"/>
        <w:gridCol w:w="1694"/>
        <w:gridCol w:w="1709"/>
        <w:gridCol w:w="1559"/>
        <w:gridCol w:w="847"/>
        <w:gridCol w:w="1276"/>
        <w:gridCol w:w="1418"/>
        <w:gridCol w:w="1701"/>
      </w:tblGrid>
      <w:tr w:rsidR="00C95D9D" w:rsidRPr="00C95D9D" w:rsidTr="001232A0">
        <w:trPr>
          <w:trHeight w:val="345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Виды деятельности и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Термины и понятия</w:t>
            </w:r>
          </w:p>
        </w:tc>
      </w:tr>
      <w:tr w:rsidR="00C95D9D" w:rsidRPr="00C95D9D" w:rsidTr="001232A0">
        <w:trPr>
          <w:trHeight w:val="345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544DA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7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комплексной безопасности.</w:t>
            </w:r>
          </w:p>
        </w:tc>
      </w:tr>
      <w:tr w:rsidR="004544DA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Подготовка к активному отдыху на природе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Природа и человек.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Формирование приемов работы с</w:t>
            </w:r>
            <w:r w:rsidR="00C95D9D" w:rsidRPr="00C95D9D">
              <w:rPr>
                <w:sz w:val="24"/>
                <w:szCs w:val="24"/>
              </w:rPr>
              <w:t>о</w:t>
            </w:r>
            <w:r w:rsidRPr="00C95D9D">
              <w:rPr>
                <w:sz w:val="24"/>
                <w:szCs w:val="24"/>
              </w:rPr>
              <w:t xml:space="preserve"> справочной литературой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Компас, карта, </w:t>
            </w:r>
            <w:r w:rsidR="00C95D9D" w:rsidRPr="00C95D9D">
              <w:rPr>
                <w:sz w:val="24"/>
                <w:szCs w:val="24"/>
              </w:rPr>
              <w:t>интерактивная доска</w:t>
            </w:r>
            <w:r w:rsidRPr="00C95D9D">
              <w:rPr>
                <w:sz w:val="24"/>
                <w:szCs w:val="24"/>
              </w:rPr>
              <w:t>, 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Формирование приемов работы с электронным приложением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ориентирование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Определение своего местонахождения и направления движения на </w:t>
            </w:r>
            <w:r w:rsidRPr="00C95D9D">
              <w:rPr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Знать способы ориентирования по местным </w:t>
            </w:r>
            <w:r w:rsidRPr="00C95D9D">
              <w:rPr>
                <w:sz w:val="24"/>
                <w:szCs w:val="24"/>
              </w:rPr>
              <w:lastRenderedPageBreak/>
              <w:t>признакам и 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ответственного отношения к </w:t>
            </w:r>
            <w:r w:rsidRPr="00C95D9D">
              <w:rPr>
                <w:sz w:val="24"/>
                <w:szCs w:val="24"/>
              </w:rPr>
              <w:lastRenderedPageBreak/>
              <w:t>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Компас, карта, </w:t>
            </w:r>
            <w:r w:rsidR="00C95D9D" w:rsidRPr="00C95D9D">
              <w:rPr>
                <w:sz w:val="24"/>
                <w:szCs w:val="24"/>
              </w:rPr>
              <w:t>интерактивная доска,</w:t>
            </w:r>
            <w:r w:rsidRPr="00C95D9D">
              <w:rPr>
                <w:sz w:val="24"/>
                <w:szCs w:val="24"/>
              </w:rPr>
              <w:t xml:space="preserve"> </w:t>
            </w:r>
            <w:r w:rsidRPr="00C95D9D">
              <w:rPr>
                <w:sz w:val="24"/>
                <w:szCs w:val="24"/>
              </w:rPr>
              <w:lastRenderedPageBreak/>
              <w:t>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Работа с электронным приложением, </w:t>
            </w:r>
            <w:r w:rsidRPr="00C95D9D">
              <w:rPr>
                <w:sz w:val="24"/>
                <w:szCs w:val="24"/>
              </w:rPr>
              <w:lastRenderedPageBreak/>
              <w:t>знакомство с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Азимут </w:t>
            </w:r>
          </w:p>
        </w:tc>
      </w:tr>
      <w:tr w:rsidR="00C95D9D" w:rsidRPr="00C95D9D" w:rsidTr="0043377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укрытия(бивака), разведению костра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иллюстрациями,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3377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места бивака и организация бивачных работ.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Разведение костра, заготовка топлива, приготовление пищи на костре.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Бивак</w:t>
            </w:r>
          </w:p>
        </w:tc>
      </w:tr>
      <w:tr w:rsidR="00C95D9D" w:rsidRPr="00C95D9D" w:rsidTr="0043377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создавать, применять и преобразовывать знаки и символы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основ экологической культуры на основе признания ценности жизни во всех её проявлениях </w:t>
            </w:r>
            <w:r w:rsidRPr="00C95D9D">
              <w:rPr>
                <w:sz w:val="24"/>
                <w:szCs w:val="24"/>
              </w:rPr>
              <w:lastRenderedPageBreak/>
              <w:t>и необходимости ответственного, бережного отношения к окружающей среде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 с иллюстрациями, решение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Личное снаряжение, групповое, специальное снаряжение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084AFD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Овладение общими правилами безопасности при активном отдыхе на природе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задачи, 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084AFD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и проведение пеших походов.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Учиться подбирать соответствующую обувь, </w:t>
            </w:r>
            <w:r w:rsidRPr="00C95D9D">
              <w:rPr>
                <w:sz w:val="24"/>
                <w:szCs w:val="24"/>
              </w:rPr>
              <w:lastRenderedPageBreak/>
              <w:t>одежду и другую экипировку для подготовки к 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Уметь устанавливать причинно-следственные </w:t>
            </w:r>
            <w:r w:rsidRPr="00C95D9D">
              <w:rPr>
                <w:sz w:val="24"/>
                <w:szCs w:val="24"/>
              </w:rPr>
              <w:lastRenderedPageBreak/>
              <w:t>связи, строить логическое рассуждение и делать выводы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Воспитание чувства ответственности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Ритмичность движения</w:t>
            </w:r>
          </w:p>
        </w:tc>
      </w:tr>
      <w:tr w:rsidR="00C95D9D" w:rsidRPr="00C95D9D" w:rsidTr="003C5716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ориентироваться на местности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3C5716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Водные походы и  обеспечение безопасности на воде.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оценивать состояние водоема в различное время года.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Распознавать ядовитые растения, грибы и ягоды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правил поведения в заданной ситуации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3C5716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Учиться подбирать соответствующую обувь, одежду и другую экипировку для подготовки к </w:t>
            </w:r>
            <w:r w:rsidRPr="00C95D9D">
              <w:rPr>
                <w:sz w:val="24"/>
                <w:szCs w:val="24"/>
              </w:rPr>
              <w:lastRenderedPageBreak/>
              <w:t>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Дальний и выездной туризм, меры безопасности.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9370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Факторы, влияющие на безопасность человека в туризме.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Формирование понятий о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безопасности на водоемах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Дальний туризм</w:t>
            </w:r>
          </w:p>
        </w:tc>
      </w:tr>
      <w:tr w:rsidR="00C95D9D" w:rsidRPr="00C95D9D" w:rsidTr="009370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</w:t>
            </w:r>
          </w:p>
        </w:tc>
      </w:tr>
      <w:tr w:rsidR="00C95D9D" w:rsidRPr="00C95D9D" w:rsidTr="000A223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коммуникативной компетентности в общении и </w:t>
            </w:r>
            <w:r w:rsidRPr="00C95D9D">
              <w:rPr>
                <w:sz w:val="24"/>
                <w:szCs w:val="24"/>
              </w:rPr>
              <w:lastRenderedPageBreak/>
              <w:t>сотрудничестве со сверстниками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ответственного отношение к своему здоровью и </w:t>
            </w:r>
            <w:r w:rsidRPr="00C95D9D">
              <w:rPr>
                <w:sz w:val="24"/>
                <w:szCs w:val="24"/>
              </w:rPr>
              <w:lastRenderedPageBreak/>
              <w:t>чувства ответственности за здоровье окружающих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задач, работа с плакатами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Адаптация </w:t>
            </w:r>
          </w:p>
        </w:tc>
      </w:tr>
      <w:tr w:rsidR="00C95D9D" w:rsidRPr="00C95D9D" w:rsidTr="000A223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84A0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иллюстрациями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Наземный транспорт</w:t>
            </w:r>
          </w:p>
        </w:tc>
      </w:tr>
      <w:tr w:rsidR="00C95D9D" w:rsidRPr="00C95D9D" w:rsidTr="008A218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заданий, 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Водный транспорт</w:t>
            </w:r>
          </w:p>
        </w:tc>
      </w:tr>
      <w:tr w:rsidR="00C95D9D" w:rsidRPr="00C95D9D" w:rsidTr="008A218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Авиационный транспорт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Освоение приемов выживания в </w:t>
            </w:r>
            <w:r w:rsidRPr="00C95D9D">
              <w:rPr>
                <w:sz w:val="24"/>
                <w:szCs w:val="24"/>
              </w:rPr>
              <w:lastRenderedPageBreak/>
              <w:t>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владение основами самоконтроля, </w:t>
            </w:r>
            <w:r w:rsidRPr="00C95D9D">
              <w:rPr>
                <w:sz w:val="24"/>
                <w:szCs w:val="24"/>
              </w:rPr>
              <w:lastRenderedPageBreak/>
              <w:t>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Взаимодействовать с учениками </w:t>
            </w:r>
            <w:r w:rsidRPr="00C95D9D">
              <w:rPr>
                <w:sz w:val="24"/>
                <w:szCs w:val="24"/>
              </w:rPr>
              <w:lastRenderedPageBreak/>
              <w:t>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Автономное пребывание в природе</w:t>
            </w:r>
          </w:p>
        </w:tc>
      </w:tr>
      <w:tr w:rsidR="00C95D9D" w:rsidRPr="00C95D9D" w:rsidTr="00C612C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C612C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Вынужденная автономия человека в </w:t>
            </w:r>
            <w:r w:rsidRPr="00C95D9D">
              <w:rPr>
                <w:sz w:val="24"/>
                <w:szCs w:val="24"/>
              </w:rPr>
              <w:lastRenderedPageBreak/>
              <w:t>природной среде.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способы ориентирован</w:t>
            </w:r>
            <w:r w:rsidRPr="00C95D9D">
              <w:rPr>
                <w:sz w:val="24"/>
                <w:szCs w:val="24"/>
              </w:rPr>
              <w:lastRenderedPageBreak/>
              <w:t>ия по местным признакам и 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владение основами самоконтроля, </w:t>
            </w:r>
            <w:r w:rsidRPr="00C95D9D">
              <w:rPr>
                <w:sz w:val="24"/>
                <w:szCs w:val="24"/>
              </w:rPr>
              <w:lastRenderedPageBreak/>
              <w:t>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Взаимодействовать с учениками </w:t>
            </w:r>
            <w:r w:rsidRPr="00C95D9D">
              <w:rPr>
                <w:sz w:val="24"/>
                <w:szCs w:val="24"/>
              </w:rPr>
              <w:lastRenderedPageBreak/>
              <w:t>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Учебник, мультимедиа</w:t>
            </w:r>
          </w:p>
        </w:tc>
      </w:tr>
      <w:tr w:rsidR="00C95D9D" w:rsidRPr="00C95D9D" w:rsidTr="00C612C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безопасности при вынужденной автономии.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ориентироваться с помощью компаса и карты.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Ответы на вопросы, ознакомление с плакатами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Учебник, мультимедиа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Опасные ситуации в природе.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2E554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действий при угрозе возникновения опасных погодных явлений.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Ответы на вопросы и задания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Погода, молния, гроза, пурга,</w:t>
            </w:r>
          </w:p>
        </w:tc>
      </w:tr>
      <w:tr w:rsidR="00C95D9D" w:rsidRPr="00C95D9D" w:rsidTr="002E554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Ответы на вопросы и задания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2E554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иллюстрациями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2E5542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Клещевой энцефалит и его профилактика.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Контроль ЗУН: «Основы комплексной безопасности»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Р-4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926A3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механических повреждениях.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выбирать наиболее эффективные способы решения проблемы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Практическая работа оказания первой медицинской помощи при ушибах.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Самообеспечение, первая помощь, личная гигиена, </w:t>
            </w:r>
          </w:p>
        </w:tc>
      </w:tr>
      <w:tr w:rsidR="00C95D9D" w:rsidRPr="00C95D9D" w:rsidTr="00926A3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травмах.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травмах.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Практические занятия оказания первой медицинской помощи при вывихе.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Ссадина, ушиб, вывих, растяжение</w:t>
            </w:r>
          </w:p>
        </w:tc>
      </w:tr>
      <w:tr w:rsidR="00C95D9D" w:rsidRPr="00C95D9D" w:rsidTr="00795DF8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ожогах.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Уметь определять способы действий в опасных и чрезвычайных ситуациях в рамках  предложенных условий и требований, корректировать свои действия в </w:t>
            </w:r>
            <w:r w:rsidRPr="00C95D9D">
              <w:rPr>
                <w:sz w:val="24"/>
                <w:szCs w:val="24"/>
              </w:rPr>
              <w:lastRenderedPageBreak/>
              <w:t>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Практические занятия оказания первой медицинской помощи при тепловом и солнечном  ударах, отморожении и ожоге.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Солнечный удар, тепловой удар, отморожение, ожог, </w:t>
            </w:r>
          </w:p>
        </w:tc>
      </w:tr>
      <w:tr w:rsidR="00C95D9D" w:rsidRPr="00C95D9D" w:rsidTr="00795DF8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укусах насекомых и змей.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Контроль ЗУН: «Основы медицинских знаний и оказание первой медицинской помощи».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и укусов насекомых.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Р-3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 xml:space="preserve">Здоровье человека и факторы, на него влияющие.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BD1D0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анализировать состояние своего здоровья.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ориентироваться в лесу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готовности и способности вести диалог с другими людьми и достигать в </w:t>
            </w:r>
            <w:r w:rsidRPr="00C95D9D">
              <w:rPr>
                <w:sz w:val="24"/>
                <w:szCs w:val="24"/>
              </w:rPr>
              <w:lastRenderedPageBreak/>
              <w:t>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Здоровый образ жизни, Утомление</w:t>
            </w:r>
          </w:p>
        </w:tc>
      </w:tr>
      <w:tr w:rsidR="00C95D9D" w:rsidRPr="00C95D9D" w:rsidTr="00BD1D0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правила безопасности при работе с компьютером.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F56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Влияние неблагоприятной окружающей среды.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F56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Влияние социальной среды на развитие и </w:t>
            </w:r>
            <w:r w:rsidRPr="00C95D9D">
              <w:rPr>
                <w:sz w:val="24"/>
                <w:szCs w:val="24"/>
              </w:rPr>
              <w:lastRenderedPageBreak/>
              <w:t>здоровье человека.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убеждения в необходимост</w:t>
            </w:r>
            <w:r w:rsidRPr="00C95D9D">
              <w:rPr>
                <w:sz w:val="24"/>
                <w:szCs w:val="24"/>
              </w:rPr>
              <w:lastRenderedPageBreak/>
              <w:t>и безопасного и здорового образа жизни;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владение основами самоконтроля, </w:t>
            </w:r>
            <w:r w:rsidRPr="00C95D9D">
              <w:rPr>
                <w:sz w:val="24"/>
                <w:szCs w:val="24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формирование готовности и </w:t>
            </w:r>
            <w:r w:rsidRPr="00C95D9D">
              <w:rPr>
                <w:sz w:val="24"/>
                <w:szCs w:val="24"/>
              </w:rPr>
              <w:lastRenderedPageBreak/>
              <w:t>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Социальное развитие человека</w:t>
            </w:r>
          </w:p>
        </w:tc>
      </w:tr>
      <w:tr w:rsidR="00C95D9D" w:rsidRPr="00C95D9D" w:rsidTr="001E113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Влияние наркотиков и других психоактивных веществ.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Наркомания, токсикомания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К/р  «Основы медицинских знаний и ЗОЖ».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3747B4" w:rsidRPr="00C95D9D" w:rsidRDefault="003747B4" w:rsidP="003747B4">
            <w:pPr>
              <w:pStyle w:val="ac"/>
              <w:rPr>
                <w:sz w:val="24"/>
                <w:szCs w:val="24"/>
              </w:rPr>
            </w:pPr>
          </w:p>
          <w:p w:rsidR="003747B4" w:rsidRPr="00C95D9D" w:rsidRDefault="003747B4" w:rsidP="003747B4">
            <w:pPr>
              <w:pStyle w:val="ac"/>
              <w:rPr>
                <w:sz w:val="24"/>
                <w:szCs w:val="24"/>
              </w:rPr>
            </w:pPr>
          </w:p>
          <w:p w:rsidR="003747B4" w:rsidRPr="00C95D9D" w:rsidRDefault="003747B4" w:rsidP="003747B4">
            <w:pPr>
              <w:pStyle w:val="ac"/>
              <w:rPr>
                <w:sz w:val="24"/>
                <w:szCs w:val="24"/>
              </w:rPr>
            </w:pPr>
          </w:p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Стадии развития наркомании.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</w:tbl>
    <w:p w:rsidR="004544DA" w:rsidRPr="00C95D9D" w:rsidRDefault="004544DA" w:rsidP="004544DA">
      <w:pPr>
        <w:pStyle w:val="ac"/>
        <w:rPr>
          <w:color w:val="000000"/>
          <w:sz w:val="24"/>
          <w:szCs w:val="24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Pr="00C95D9D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 w:rsidRPr="00C95D9D" w:rsidSect="00AC4B9F">
          <w:pgSz w:w="16838" w:h="11906" w:orient="landscape"/>
          <w:pgMar w:top="1701" w:right="1134" w:bottom="851" w:left="1134" w:header="708" w:footer="708" w:gutter="0"/>
          <w:pgNumType w:start="2"/>
          <w:cols w:space="720"/>
        </w:sectPr>
      </w:pPr>
    </w:p>
    <w:p w:rsidR="004544DA" w:rsidRPr="00C95D9D" w:rsidRDefault="004544DA" w:rsidP="00AC4B9F">
      <w:pPr>
        <w:tabs>
          <w:tab w:val="left" w:pos="692"/>
          <w:tab w:val="center" w:pos="4677"/>
        </w:tabs>
        <w:spacing w:line="360" w:lineRule="auto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lastRenderedPageBreak/>
        <w:tab/>
      </w:r>
      <w:r w:rsidRPr="00C95D9D">
        <w:rPr>
          <w:b/>
          <w:sz w:val="28"/>
          <w:szCs w:val="28"/>
        </w:rPr>
        <w:tab/>
        <w:t>Перечень учебно-методического обеспечения.</w:t>
      </w:r>
    </w:p>
    <w:p w:rsidR="004544DA" w:rsidRPr="00C95D9D" w:rsidRDefault="004544DA" w:rsidP="00AC4B9F">
      <w:pPr>
        <w:spacing w:before="65" w:line="360" w:lineRule="auto"/>
        <w:ind w:left="622" w:right="614"/>
        <w:jc w:val="center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t>Перечень учебно-методических средств обучения</w:t>
      </w:r>
    </w:p>
    <w:p w:rsidR="004544DA" w:rsidRPr="00C95D9D" w:rsidRDefault="004544DA" w:rsidP="00AC4B9F">
      <w:pPr>
        <w:spacing w:after="77" w:line="360" w:lineRule="auto"/>
        <w:rPr>
          <w:sz w:val="2"/>
          <w:szCs w:val="2"/>
        </w:rPr>
      </w:pPr>
    </w:p>
    <w:p w:rsidR="004544DA" w:rsidRPr="00C95D9D" w:rsidRDefault="004544DA" w:rsidP="00AC4B9F">
      <w:pPr>
        <w:spacing w:line="360" w:lineRule="auto"/>
        <w:jc w:val="both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t>Основная литература:</w:t>
      </w:r>
    </w:p>
    <w:p w:rsidR="004544DA" w:rsidRPr="00C95D9D" w:rsidRDefault="004544DA" w:rsidP="00AC4B9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95D9D">
        <w:rPr>
          <w:b/>
          <w:sz w:val="28"/>
          <w:szCs w:val="28"/>
          <w:u w:val="single"/>
        </w:rPr>
        <w:t>Для учителя:</w:t>
      </w:r>
    </w:p>
    <w:p w:rsidR="004544DA" w:rsidRPr="00C95D9D" w:rsidRDefault="004544DA" w:rsidP="00AC4B9F">
      <w:pPr>
        <w:widowControl/>
        <w:numPr>
          <w:ilvl w:val="0"/>
          <w:numId w:val="13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Смирнов А. Т., Хренников Б. О. Основы безопасности жизнедеятельности. 6 класс. Учебник для общеобразовательных учреждений /под общ. ред. Смирнова А. Т. – М.: Просвещение, 2010</w:t>
      </w:r>
    </w:p>
    <w:p w:rsidR="004544DA" w:rsidRPr="00C95D9D" w:rsidRDefault="004544DA" w:rsidP="00AC4B9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544DA" w:rsidRPr="00C95D9D" w:rsidRDefault="004544DA" w:rsidP="00AC4B9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95D9D">
        <w:rPr>
          <w:b/>
          <w:sz w:val="28"/>
          <w:szCs w:val="28"/>
          <w:u w:val="single"/>
        </w:rPr>
        <w:t>Дополнительная литература:</w:t>
      </w:r>
    </w:p>
    <w:p w:rsidR="004544DA" w:rsidRPr="00C95D9D" w:rsidRDefault="004544DA" w:rsidP="00AC4B9F">
      <w:pPr>
        <w:widowControl/>
        <w:numPr>
          <w:ilvl w:val="0"/>
          <w:numId w:val="15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 - Изд.2-е — Волгоград: Учитель, 2010</w:t>
      </w:r>
    </w:p>
    <w:p w:rsidR="004544DA" w:rsidRPr="00C95D9D" w:rsidRDefault="004544DA" w:rsidP="00AC4B9F">
      <w:pPr>
        <w:numPr>
          <w:ilvl w:val="0"/>
          <w:numId w:val="15"/>
        </w:numPr>
        <w:suppressAutoHyphens/>
        <w:autoSpaceDN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Правила дорожного движения Российской Федерации. – М.: ООО ИДТР, 2011</w:t>
      </w:r>
    </w:p>
    <w:p w:rsidR="004544DA" w:rsidRPr="00C95D9D" w:rsidRDefault="004544DA" w:rsidP="00AC4B9F">
      <w:pPr>
        <w:numPr>
          <w:ilvl w:val="0"/>
          <w:numId w:val="15"/>
        </w:numPr>
        <w:shd w:val="clear" w:color="auto" w:fill="FFFFFF"/>
        <w:suppressAutoHyphens/>
        <w:autoSpaceDN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ОБЖ. Библиотека электронных наглядных пособий 5-11 классы.   Компакт-диск</w:t>
      </w:r>
    </w:p>
    <w:p w:rsidR="004544DA" w:rsidRPr="00C95D9D" w:rsidRDefault="004544DA" w:rsidP="00AC4B9F">
      <w:pPr>
        <w:widowControl/>
        <w:numPr>
          <w:ilvl w:val="0"/>
          <w:numId w:val="15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Основы безопасности жизнедеятельности. Методические рекомендациии. 5-11классы /А.Т.Смирнов, Б.О.Хренников, Р.А.Дурнев, В.А.Васнев, М.В.Маслов; под общей редакцией А.Т.Смирнова; Рос.акад.наук. -М.: Просвещение,2010 — (Академический школьный учебник)</w:t>
      </w:r>
    </w:p>
    <w:p w:rsidR="004544DA" w:rsidRPr="00C95D9D" w:rsidRDefault="004544DA" w:rsidP="00AC4B9F">
      <w:pPr>
        <w:widowControl/>
        <w:numPr>
          <w:ilvl w:val="0"/>
          <w:numId w:val="15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C95D9D">
        <w:rPr>
          <w:sz w:val="28"/>
          <w:szCs w:val="28"/>
        </w:rPr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4544DA" w:rsidRPr="00C95D9D" w:rsidRDefault="004544DA" w:rsidP="00AC4B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Pr="00C95D9D" w:rsidRDefault="004544DA" w:rsidP="004544DA">
      <w:pPr>
        <w:pStyle w:val="a7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lastRenderedPageBreak/>
        <w:t>Обеспеченность материально-техническими и информационно-техническими ресурсами.</w:t>
      </w:r>
    </w:p>
    <w:p w:rsidR="004544DA" w:rsidRPr="00C95D9D" w:rsidRDefault="004544DA" w:rsidP="004544DA">
      <w:pPr>
        <w:pStyle w:val="a7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C95D9D">
        <w:rPr>
          <w:b/>
          <w:sz w:val="28"/>
          <w:szCs w:val="28"/>
        </w:rPr>
        <w:t>Цифровые образовательные ресурсы:</w:t>
      </w:r>
    </w:p>
    <w:p w:rsidR="004544DA" w:rsidRPr="00C95D9D" w:rsidRDefault="004544DA" w:rsidP="004544DA">
      <w:pPr>
        <w:pStyle w:val="a7"/>
        <w:spacing w:before="0" w:beforeAutospacing="0" w:after="0" w:afterAutospacing="0"/>
        <w:jc w:val="center"/>
      </w:pPr>
      <w:r w:rsidRPr="00C95D9D">
        <w:rPr>
          <w:rStyle w:val="a6"/>
          <w:sz w:val="32"/>
          <w:szCs w:val="32"/>
        </w:rPr>
        <w:t>Сайты, используемые при подготовке и проведении занятий</w:t>
      </w:r>
    </w:p>
    <w:tbl>
      <w:tblPr>
        <w:tblW w:w="97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3543"/>
      </w:tblGrid>
      <w:tr w:rsidR="004544DA" w:rsidRPr="00C95D9D" w:rsidTr="004544DA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pPr>
              <w:jc w:val="center"/>
            </w:pPr>
            <w:r w:rsidRPr="00C95D9D"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pPr>
              <w:jc w:val="center"/>
            </w:pPr>
            <w:r w:rsidRPr="00C95D9D">
              <w:rPr>
                <w:rStyle w:val="a6"/>
              </w:rPr>
              <w:t>Электронный адрес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http://www.scrf.gov.ru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http://www.mvd.ru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http://www.emercom.gov.ru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http://www.minzdrav-rf.ru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http://www.mil.ru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http://mon.gov.ru/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http://www.mnr.gov.ru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http://www.fsgv.ru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http://www.mecom.ru/roshydro/pub/rus/index.htm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http://www.fps.gov.ru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http://www.gan.ru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http://www.gov.ed.ru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9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s</w:t>
              </w:r>
              <w:r w:rsidR="004544DA" w:rsidRPr="00C95D9D">
                <w:rPr>
                  <w:rStyle w:val="a3"/>
                </w:rPr>
                <w:t>chool.</w:t>
              </w:r>
              <w:r w:rsidR="004544DA" w:rsidRPr="00C95D9D">
                <w:rPr>
                  <w:rStyle w:val="a3"/>
                  <w:lang w:val="en-US"/>
                </w:rPr>
                <w:t>edu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0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.edu.ru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1" w:history="1">
              <w:r w:rsidR="004544DA" w:rsidRPr="00C95D9D">
                <w:rPr>
                  <w:rStyle w:val="a3"/>
                </w:rPr>
                <w:t>http://www.</w:t>
              </w:r>
              <w:r w:rsidR="004544DA" w:rsidRPr="00C95D9D">
                <w:rPr>
                  <w:rStyle w:val="a3"/>
                  <w:lang w:val="en-US"/>
                </w:rPr>
                <w:t>km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2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uroki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3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courier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com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4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vestnik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edu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5" w:history="1">
              <w:r w:rsidR="004544DA" w:rsidRPr="00C95D9D">
                <w:rPr>
                  <w:rStyle w:val="a3"/>
                </w:rPr>
                <w:t>http://www.profkniga.ru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6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.1</w:t>
              </w:r>
              <w:r w:rsidR="004544DA" w:rsidRPr="00C95D9D">
                <w:rPr>
                  <w:rStyle w:val="a3"/>
                  <w:lang w:val="en-US"/>
                </w:rPr>
                <w:t>september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7" w:history="1">
              <w:r w:rsidR="004544DA" w:rsidRPr="00C95D9D">
                <w:rPr>
                  <w:rStyle w:val="a3"/>
                  <w:lang w:val="en-US"/>
                </w:rPr>
                <w:t>http</w:t>
              </w:r>
              <w:r w:rsidR="004544DA" w:rsidRPr="00C95D9D">
                <w:rPr>
                  <w:rStyle w:val="a3"/>
                </w:rPr>
                <w:t>://</w:t>
              </w:r>
              <w:r w:rsidR="004544DA" w:rsidRPr="00C95D9D">
                <w:rPr>
                  <w:rStyle w:val="a3"/>
                  <w:lang w:val="en-US"/>
                </w:rPr>
                <w:t>www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armpress</w:t>
              </w:r>
              <w:r w:rsidR="004544DA" w:rsidRPr="00C95D9D">
                <w:rPr>
                  <w:rStyle w:val="a3"/>
                </w:rPr>
                <w:t>.</w:t>
              </w:r>
              <w:r w:rsidR="004544DA" w:rsidRPr="00C95D9D">
                <w:rPr>
                  <w:rStyle w:val="a3"/>
                  <w:lang w:val="en-US"/>
                </w:rPr>
                <w:t>info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pPr>
              <w:pStyle w:val="a8"/>
              <w:rPr>
                <w:b/>
              </w:rPr>
            </w:pPr>
            <w:r w:rsidRPr="00C95D9D">
              <w:rPr>
                <w:b/>
                <w:lang w:val="en-US"/>
              </w:rPr>
              <w:t>http</w:t>
            </w:r>
            <w:r w:rsidRPr="00C95D9D">
              <w:rPr>
                <w:b/>
              </w:rPr>
              <w:t>://</w:t>
            </w:r>
            <w:r w:rsidRPr="00C95D9D">
              <w:rPr>
                <w:b/>
                <w:lang w:val="en-US"/>
              </w:rPr>
              <w:t>festival</w:t>
            </w:r>
            <w:r w:rsidRPr="00C95D9D">
              <w:rPr>
                <w:b/>
              </w:rPr>
              <w:t>.1</w:t>
            </w:r>
            <w:r w:rsidRPr="00C95D9D">
              <w:rPr>
                <w:b/>
                <w:lang w:val="en-US"/>
              </w:rPr>
              <w:t>september</w:t>
            </w:r>
            <w:r w:rsidRPr="00C95D9D">
              <w:rPr>
                <w:b/>
              </w:rPr>
              <w:t>.</w:t>
            </w:r>
            <w:r w:rsidRPr="00C95D9D">
              <w:rPr>
                <w:b/>
                <w:lang w:val="en-US"/>
              </w:rPr>
              <w:t>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http://www.opasno.net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http://personal-safety.redut-7.ru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http://www.alleng.ru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C95D9D" w:rsidRDefault="004544DA">
            <w:r w:rsidRPr="00C95D9D">
              <w:t>«Мой компас» (безопасность ребёнка)</w:t>
            </w:r>
          </w:p>
          <w:p w:rsidR="004544DA" w:rsidRPr="00C95D9D" w:rsidRDefault="004544D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http://moikompas.ru/compas/bezopasnost_det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8" w:history="1">
              <w:r w:rsidR="004544DA" w:rsidRPr="00C95D9D">
                <w:rPr>
                  <w:rStyle w:val="a3"/>
                </w:rPr>
                <w:t>http://www.school-obz.org/topics/bzd/bzd.html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http://www.econavt-catalog.ru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http://rusolymp.ru/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D16EE5">
            <w:hyperlink r:id="rId19" w:history="1">
              <w:r w:rsidR="004544DA" w:rsidRPr="00C95D9D">
                <w:rPr>
                  <w:rStyle w:val="a3"/>
                </w:rPr>
                <w:t>http://www.alleng.ru/edu/saf.htm</w:t>
              </w:r>
            </w:hyperlink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rPr>
                <w:bCs/>
                <w:iCs/>
                <w:kern w:val="36"/>
              </w:rPr>
              <w:t>Безопасность. Образование. Человек</w:t>
            </w:r>
            <w:r w:rsidRPr="00C95D9D">
              <w:rPr>
                <w:bCs/>
                <w:iCs/>
                <w:spacing w:val="24"/>
                <w:kern w:val="36"/>
              </w:rPr>
              <w:t xml:space="preserve">. </w:t>
            </w:r>
            <w:r w:rsidRPr="00C95D9D"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http://www.bezopasnost.edu66.ru</w:t>
            </w:r>
          </w:p>
        </w:tc>
      </w:tr>
      <w:tr w:rsidR="004544DA" w:rsidRPr="00C95D9D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C95D9D" w:rsidRDefault="004544DA">
            <w:r w:rsidRPr="00C95D9D"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C95D9D" w:rsidRDefault="004544DA">
            <w:r w:rsidRPr="00C95D9D">
              <w:t>http:// www.hardtime.ru</w:t>
            </w:r>
          </w:p>
          <w:p w:rsidR="004544DA" w:rsidRPr="00C95D9D" w:rsidRDefault="004544DA"/>
        </w:tc>
      </w:tr>
    </w:tbl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AC4B9F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Приложения к программе.</w:t>
      </w:r>
    </w:p>
    <w:p w:rsidR="004544DA" w:rsidRPr="00AC4B9F" w:rsidRDefault="004544DA" w:rsidP="004544DA">
      <w:pPr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 xml:space="preserve"> Образцы письменного контролирующего материала</w:t>
      </w:r>
    </w:p>
    <w:p w:rsidR="004544DA" w:rsidRPr="00AC4B9F" w:rsidRDefault="004544DA" w:rsidP="004544DA">
      <w:pPr>
        <w:shd w:val="clear" w:color="auto" w:fill="FFFFFF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Тестирование  по теме:</w:t>
      </w:r>
    </w:p>
    <w:p w:rsidR="004544DA" w:rsidRPr="00AC4B9F" w:rsidRDefault="004544DA" w:rsidP="004544DA">
      <w:pPr>
        <w:shd w:val="clear" w:color="auto" w:fill="FFFFFF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«Подготовка к активному отдыху на природе»</w:t>
      </w:r>
    </w:p>
    <w:p w:rsidR="004544DA" w:rsidRPr="00AC4B9F" w:rsidRDefault="004544DA" w:rsidP="004544DA">
      <w:pPr>
        <w:ind w:left="360"/>
        <w:jc w:val="both"/>
        <w:rPr>
          <w:b/>
          <w:i/>
          <w:sz w:val="28"/>
          <w:szCs w:val="28"/>
        </w:rPr>
      </w:pPr>
    </w:p>
    <w:p w:rsidR="004544DA" w:rsidRPr="00AC4B9F" w:rsidRDefault="004544DA" w:rsidP="004544DA">
      <w:pPr>
        <w:ind w:firstLine="708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Выберите правильный ответ</w:t>
      </w:r>
    </w:p>
    <w:p w:rsidR="004544DA" w:rsidRPr="00AC4B9F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Собирая грибы, Миша заблудился в лесу. Чтобы определить, в какую сторону идти, он вспомнил все изученные способы ориентирования. Но какой из них не подведет в густом лесу?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Идти туда, куда течет вода: ручеек впадает в ручей, ручей в речку, а на берегах рек всегда селились люди;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С юга крона деревьев больше, склон муравейника положе, больше смолы на хвойных деревьях;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Солнце, звезды и компас никогда не подведут.</w:t>
      </w:r>
    </w:p>
    <w:p w:rsidR="004544DA" w:rsidRPr="00AC4B9F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Выйдя на дорогу или  тропинку, можно определить, с какой стороны ближе поселок, по приметам: потерянные на дороге бревна направлены комлем к поселку, выезд на дорогу с полян направлен к поселку, тропы раздваиваются от поселка, а сходятся к нему. Верны ли эти приметы?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Нет, не верны;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Да, почти всегда верны;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Все совсем наоборот.</w:t>
      </w:r>
    </w:p>
    <w:p w:rsidR="004544DA" w:rsidRPr="00AC4B9F" w:rsidRDefault="004544DA" w:rsidP="004544DA">
      <w:pPr>
        <w:widowControl/>
        <w:numPr>
          <w:ilvl w:val="0"/>
          <w:numId w:val="16"/>
        </w:numPr>
        <w:tabs>
          <w:tab w:val="clear" w:pos="720"/>
          <w:tab w:val="num" w:pos="540"/>
          <w:tab w:val="left" w:pos="900"/>
        </w:tabs>
        <w:autoSpaceDE/>
        <w:adjustRightInd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Заблудившись в лесу, станете ли вы есть незнакомые ягоды и грибы?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Да, понемногу, и если их едят животные;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Нет, все незнакомые растения надо считать несъедобными;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  4. Можно ли в критической ситуации употреблять в пищу малоподвижных птиц и животных?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Нельзя, они наверняка больные;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Можно, но только в крайнем случае;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Можно, если хорошо поварить.</w:t>
      </w:r>
    </w:p>
    <w:p w:rsidR="004544DA" w:rsidRPr="00AC4B9F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Как вы в лесу добудете питьевую воду?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Устроите опреснитель из надетого на ветку пакета;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Процедите речную воду через платок;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Поищите озеро с прозрачной, чистой водой.</w:t>
      </w:r>
    </w:p>
    <w:p w:rsidR="004544DA" w:rsidRPr="00AC4B9F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При недостатке питьевой воды как вы будете пить?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Вдоволь, но как можно реже;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Маленькими глотками, но как можно чаще;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Понемножку, только когда очень хочется, полоская ею рот перед каждым глотком.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 7. Какие условия надо выполнять при разведении костра для обеспечения пожарной безопасности?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 - разводить не ближе 4-5 метров от деревьев;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б- не оставлять бутылок и стекол в траве;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в- не пользоваться горючими жидкостями;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г- удалить вокруг костра сухую траву;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д- заливать костры водой или забрасывать землей;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е- не бросать окурков в лесу.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А) все;  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Б) все, кроме – в;  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а, в, г, д.</w:t>
      </w:r>
    </w:p>
    <w:p w:rsidR="004544DA" w:rsidRPr="00AC4B9F" w:rsidRDefault="004544DA" w:rsidP="004544DA">
      <w:pPr>
        <w:ind w:left="720" w:hanging="360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8. Почему нельзя разводить костер под кроной деревьев?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от температуры погибают листья;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сгорают корни дерева, и оно погибает;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взлетающие искры могут поджечь крону.</w:t>
      </w:r>
    </w:p>
    <w:p w:rsidR="004544DA" w:rsidRPr="00AC4B9F" w:rsidRDefault="004544DA" w:rsidP="004544DA">
      <w:pPr>
        <w:ind w:left="720" w:hanging="360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9.  Назовите главную причину, почему нельзя бросать и бить бутылки в лесу?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потому, что лес превращается в свалку;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другие люди могут потом порезаться;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стекло может сфокусировать солнечный свет и поджечь траву.</w:t>
      </w:r>
    </w:p>
    <w:p w:rsidR="004544DA" w:rsidRPr="00AC4B9F" w:rsidRDefault="004544DA" w:rsidP="004544DA">
      <w:pPr>
        <w:ind w:left="720" w:hanging="360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10.  На каком расстоянии от ближайшего дерева можно разводить костер?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не ближе 2 метров от ствола;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в 4-6 метрах от ствола;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главное не под кроной.</w:t>
      </w:r>
    </w:p>
    <w:p w:rsidR="004544DA" w:rsidRPr="00AC4B9F" w:rsidRDefault="004544DA" w:rsidP="004544DA">
      <w:pPr>
        <w:ind w:left="720" w:hanging="360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11.  Почему не рекомендуется использовать осиновые и пихтовые дрова в засушливую погоду?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сухая осина много дымит;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они плохо горят в любую погоду;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они сильно стреляют искрами – возможен пожар.</w:t>
      </w:r>
    </w:p>
    <w:p w:rsidR="004544DA" w:rsidRPr="00AC4B9F" w:rsidRDefault="004544DA" w:rsidP="004544DA">
      <w:pPr>
        <w:ind w:firstLine="360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12. Что из перечисленного не является типом костров: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колодец;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шалаш;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звездный;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ладья.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sz w:val="28"/>
          <w:szCs w:val="28"/>
        </w:rPr>
        <w:t xml:space="preserve">     </w:t>
      </w:r>
      <w:r w:rsidRPr="00AC4B9F">
        <w:rPr>
          <w:b/>
          <w:i/>
          <w:sz w:val="28"/>
          <w:szCs w:val="28"/>
        </w:rPr>
        <w:t>13. Что из перечисленного не является съедобными ягодами: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жимолость;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смородина красная;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бузина черная;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княженика.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sz w:val="28"/>
          <w:szCs w:val="28"/>
        </w:rPr>
        <w:t xml:space="preserve">     </w:t>
      </w:r>
      <w:r w:rsidRPr="00AC4B9F">
        <w:rPr>
          <w:b/>
          <w:i/>
          <w:sz w:val="28"/>
          <w:szCs w:val="28"/>
        </w:rPr>
        <w:t>14. К съедобным грибам относятся: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моховики;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мухоморы;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поганки;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ложные опята.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sz w:val="28"/>
          <w:szCs w:val="28"/>
        </w:rPr>
        <w:t xml:space="preserve">      </w:t>
      </w:r>
      <w:r w:rsidRPr="00AC4B9F">
        <w:rPr>
          <w:b/>
          <w:i/>
          <w:sz w:val="28"/>
          <w:szCs w:val="28"/>
        </w:rPr>
        <w:t>15. Во время грозы нельзя: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располагаться рядом с железнодорожным полотном;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располагаться радом с автомагистралью;</w:t>
      </w:r>
    </w:p>
    <w:p w:rsidR="004544DA" w:rsidRPr="00AC4B9F" w:rsidRDefault="004544DA" w:rsidP="004544DA">
      <w:pPr>
        <w:ind w:left="720" w:hanging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разговаривать по мобильному телефону.</w:t>
      </w:r>
    </w:p>
    <w:p w:rsidR="004544DA" w:rsidRPr="00AC4B9F" w:rsidRDefault="004544DA" w:rsidP="004544DA">
      <w:pPr>
        <w:rPr>
          <w:b/>
          <w:sz w:val="28"/>
          <w:szCs w:val="28"/>
        </w:rPr>
      </w:pPr>
      <w:r w:rsidRPr="00AC4B9F">
        <w:rPr>
          <w:b/>
          <w:i/>
          <w:sz w:val="28"/>
          <w:szCs w:val="28"/>
        </w:rPr>
        <w:tab/>
      </w:r>
    </w:p>
    <w:p w:rsidR="004544DA" w:rsidRPr="00AC4B9F" w:rsidRDefault="004544DA" w:rsidP="004544DA">
      <w:pPr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Ключ к тесту</w:t>
      </w:r>
    </w:p>
    <w:p w:rsidR="004544DA" w:rsidRPr="00AC4B9F" w:rsidRDefault="004544DA" w:rsidP="004544D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99"/>
        <w:gridCol w:w="407"/>
        <w:gridCol w:w="383"/>
        <w:gridCol w:w="406"/>
        <w:gridCol w:w="419"/>
        <w:gridCol w:w="406"/>
        <w:gridCol w:w="397"/>
        <w:gridCol w:w="403"/>
        <w:gridCol w:w="405"/>
        <w:gridCol w:w="496"/>
        <w:gridCol w:w="496"/>
        <w:gridCol w:w="496"/>
        <w:gridCol w:w="496"/>
        <w:gridCol w:w="496"/>
        <w:gridCol w:w="496"/>
      </w:tblGrid>
      <w:tr w:rsidR="004544DA" w:rsidRPr="00AC4B9F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15</w:t>
            </w:r>
          </w:p>
        </w:tc>
      </w:tr>
      <w:tr w:rsidR="004544DA" w:rsidRPr="00AC4B9F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</w:tr>
    </w:tbl>
    <w:p w:rsidR="004544DA" w:rsidRPr="00AC4B9F" w:rsidRDefault="004544DA" w:rsidP="004544DA">
      <w:pPr>
        <w:jc w:val="both"/>
        <w:rPr>
          <w:sz w:val="28"/>
          <w:szCs w:val="28"/>
        </w:rPr>
      </w:pP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90 %  и  более  правильных ответов  -  «отлично»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70 %  и  более  правильных ответов – «хорошо»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50 %  и  более  правильных ответов -  «удовлетворительно»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Менее  50 %  правильных ответов -  «неудовлетворительно»</w:t>
      </w:r>
    </w:p>
    <w:p w:rsidR="00C95D9D" w:rsidRPr="00AC4B9F" w:rsidRDefault="00C95D9D" w:rsidP="004544DA">
      <w:pPr>
        <w:shd w:val="clear" w:color="auto" w:fill="FFFFFF"/>
        <w:jc w:val="center"/>
        <w:rPr>
          <w:b/>
          <w:sz w:val="28"/>
          <w:szCs w:val="28"/>
        </w:rPr>
      </w:pPr>
    </w:p>
    <w:p w:rsidR="00AC4B9F" w:rsidRDefault="00AC4B9F" w:rsidP="004544DA">
      <w:pPr>
        <w:shd w:val="clear" w:color="auto" w:fill="FFFFFF"/>
        <w:jc w:val="center"/>
        <w:rPr>
          <w:b/>
          <w:sz w:val="28"/>
          <w:szCs w:val="28"/>
        </w:rPr>
      </w:pPr>
    </w:p>
    <w:p w:rsidR="00AC4B9F" w:rsidRDefault="00AC4B9F" w:rsidP="004544DA">
      <w:pPr>
        <w:shd w:val="clear" w:color="auto" w:fill="FFFFFF"/>
        <w:jc w:val="center"/>
        <w:rPr>
          <w:b/>
          <w:sz w:val="28"/>
          <w:szCs w:val="28"/>
        </w:rPr>
      </w:pPr>
    </w:p>
    <w:p w:rsidR="004544DA" w:rsidRPr="00AC4B9F" w:rsidRDefault="004544DA" w:rsidP="004544DA">
      <w:pPr>
        <w:shd w:val="clear" w:color="auto" w:fill="FFFFFF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Тестирование  по теме:</w:t>
      </w:r>
    </w:p>
    <w:p w:rsidR="004544DA" w:rsidRPr="00AC4B9F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 xml:space="preserve">«Обеспечение безопасности  при автономном пребывании </w:t>
      </w:r>
    </w:p>
    <w:p w:rsidR="004544DA" w:rsidRPr="00AC4B9F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>человека в природной среде»</w:t>
      </w: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ind w:firstLine="708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Выберите правильный ответ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потеря ориентировки на местности во время похода, авария транспортных средств, крупный лесной пожар;</w:t>
      </w:r>
    </w:p>
    <w:p w:rsidR="004544DA" w:rsidRPr="00AC4B9F" w:rsidRDefault="004544DA" w:rsidP="004544DA">
      <w:pPr>
        <w:pStyle w:val="aa"/>
        <w:spacing w:after="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несвоевременная регистрация туристической группы перед выходом на маршрут, отсутствие средств связи;</w:t>
      </w:r>
    </w:p>
    <w:p w:rsidR="004544DA" w:rsidRPr="00AC4B9F" w:rsidRDefault="004544DA" w:rsidP="004544DA">
      <w:pPr>
        <w:pStyle w:val="aa"/>
        <w:spacing w:after="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потеря части продуктов питания, потеря компаса.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Если во время движения на маршруте вы заблудились и не можете найти свои следы, то необходимо: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остановиться и оценить ситуацию, искать тропу или дорогу, ручей или реку;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найти возвышенное место и оглядеться, а затем двигаться в направлении захода солнца;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прислушаться к звукам, чтобы потом двигаться подальше от дорог или рек.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Наиболее удобной обувью в походе считаются: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сапоги резиновые или хромовые, легкие спортивные тапочки;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Б) туристические ботинки, кеды, кроссовки;                      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полуботинки, сапоги, туфли.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Ориентирование – это: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определение своего местонахождения относительно сторон горизонта;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поиск пищи и воды в условиях вынужденного автономного существования;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нахождение человека в определенном месте в определенное время.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По каким местным приметам можно определить стороны света: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стволам и коре деревьев, лишайнику и мху, склонам холмов, муравейникам, таянию снега;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Б) кустарнику и сухой траве, направлению течения ручьев и рек, наезженной колее;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полыньям на водоемах, скорости ветра, направлению комлей валяющихся на дороге спиленных деревьев.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Укажите самый простой способ обеззараживания воды в полевых условиях из предложенных ниже: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очистка через фильтр из песка, ваты и материи;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Б) добавление в воду марганцовки;                                        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кипячение воды.</w:t>
      </w:r>
    </w:p>
    <w:p w:rsidR="004544DA" w:rsidRPr="00AC4B9F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Какое время является лучшим для рыбной ловли: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утро (на рассвете);                                                           Б) полдень;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ночь (после наступления темноты);                               Г) в течение дня.</w:t>
      </w:r>
    </w:p>
    <w:p w:rsidR="004544DA" w:rsidRPr="00AC4B9F" w:rsidRDefault="004544DA" w:rsidP="004544DA">
      <w:pPr>
        <w:ind w:left="360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8.  Что важнее для сохранения жизни и здоровья потерпевших: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пища;                                                              Б) вода.</w:t>
      </w:r>
    </w:p>
    <w:p w:rsidR="004544DA" w:rsidRPr="00AC4B9F" w:rsidRDefault="004544DA" w:rsidP="004544DA">
      <w:pPr>
        <w:widowControl/>
        <w:numPr>
          <w:ilvl w:val="0"/>
          <w:numId w:val="19"/>
        </w:numPr>
        <w:autoSpaceDE/>
        <w:adjustRightInd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Можно ли пить морскую воду, пустынный рассол:</w:t>
      </w:r>
    </w:p>
    <w:p w:rsidR="004544DA" w:rsidRPr="00AC4B9F" w:rsidRDefault="004544DA" w:rsidP="004544DA">
      <w:pPr>
        <w:ind w:left="360"/>
        <w:rPr>
          <w:sz w:val="28"/>
          <w:szCs w:val="28"/>
        </w:rPr>
      </w:pPr>
      <w:r w:rsidRPr="00AC4B9F">
        <w:rPr>
          <w:sz w:val="28"/>
          <w:szCs w:val="28"/>
        </w:rPr>
        <w:t>А) можно                                                            Б) нельзя.</w:t>
      </w:r>
    </w:p>
    <w:p w:rsidR="004544DA" w:rsidRPr="00AC4B9F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Каковы требования к месту сооружения временного жилища: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место среди сухостоя, который можно использовать для костра, на берегу реки на уровне воды;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ровная возвышенная продуваемая площадка, возле - источник воды и достаточно топлива, вблизи поляна для подачи сигналов бедствия;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недалеко дорога или наезженная тропа, вблизи много грибов и ягод.</w:t>
      </w:r>
    </w:p>
    <w:p w:rsidR="004544DA" w:rsidRPr="00AC4B9F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Вас одиннадцать человек, вам нужно не просто приготовить пищу  на костре, но и обсушиться около него, согреться. Какой тип костра вы для этого выберите: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«колодец»;     Б) «шалаш»;     В) таежный;      Г) «пирамида»;       Д) «камин».</w:t>
      </w:r>
    </w:p>
    <w:p w:rsidR="004544DA" w:rsidRPr="00AC4B9F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Какие типы костров предназначены для приготовления  большого количества пищи, просушки вещей, согревания людей, если они ночуют около костра: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А) сигнальные;                                                          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пламенные;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В) жаровые (длительного горения);                        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простейшие очаги (закрытый огонь).</w:t>
      </w: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Ключ к тесту</w:t>
      </w:r>
    </w:p>
    <w:tbl>
      <w:tblPr>
        <w:tblpPr w:leftFromText="180" w:rightFromText="180" w:vertAnchor="text" w:horzAnchor="margin" w:tblpXSpec="center" w:tblpY="180"/>
        <w:tblW w:w="7466" w:type="dxa"/>
        <w:tblLayout w:type="fixed"/>
        <w:tblLook w:val="04A0" w:firstRow="1" w:lastRow="0" w:firstColumn="1" w:lastColumn="0" w:noHBand="0" w:noVBand="1"/>
      </w:tblPr>
      <w:tblGrid>
        <w:gridCol w:w="1269"/>
        <w:gridCol w:w="510"/>
        <w:gridCol w:w="510"/>
        <w:gridCol w:w="474"/>
        <w:gridCol w:w="510"/>
        <w:gridCol w:w="510"/>
        <w:gridCol w:w="497"/>
        <w:gridCol w:w="510"/>
        <w:gridCol w:w="474"/>
        <w:gridCol w:w="474"/>
        <w:gridCol w:w="576"/>
        <w:gridCol w:w="576"/>
        <w:gridCol w:w="576"/>
      </w:tblGrid>
      <w:tr w:rsidR="004544DA" w:rsidRPr="00AC4B9F" w:rsidTr="00AC4B9F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Вопрос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12</w:t>
            </w:r>
          </w:p>
        </w:tc>
      </w:tr>
      <w:tr w:rsidR="004544DA" w:rsidRPr="00AC4B9F" w:rsidTr="00AC4B9F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Ответ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Pr="00AC4B9F" w:rsidRDefault="004544DA">
            <w:pPr>
              <w:snapToGrid w:val="0"/>
              <w:jc w:val="both"/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</w:t>
            </w:r>
          </w:p>
        </w:tc>
      </w:tr>
    </w:tbl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90 %  и  более  правильных ответов  -  «отлично»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70 %  и  более  правильных ответов – «хорошо»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50 %  и  более  правильных ответов -  «удовлетворительно»</w:t>
      </w:r>
    </w:p>
    <w:p w:rsidR="004544DA" w:rsidRPr="00AC4B9F" w:rsidRDefault="004544DA" w:rsidP="004544DA">
      <w:pPr>
        <w:ind w:firstLine="708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Менее  50 %  правильных ответов -  «неудовлетворительно»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</w:p>
    <w:p w:rsidR="004544DA" w:rsidRPr="00AC4B9F" w:rsidRDefault="004544DA" w:rsidP="004544DA">
      <w:pPr>
        <w:jc w:val="both"/>
        <w:rPr>
          <w:sz w:val="28"/>
          <w:szCs w:val="28"/>
        </w:rPr>
      </w:pPr>
    </w:p>
    <w:p w:rsidR="004544DA" w:rsidRPr="00AC4B9F" w:rsidRDefault="004544DA" w:rsidP="004544DA">
      <w:pPr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Итоговая контрольная работа (тестирование)</w:t>
      </w:r>
    </w:p>
    <w:p w:rsidR="004544DA" w:rsidRPr="00AC4B9F" w:rsidRDefault="004544DA" w:rsidP="004544DA">
      <w:pPr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 xml:space="preserve">   6 класс  </w:t>
      </w:r>
    </w:p>
    <w:p w:rsidR="004544DA" w:rsidRPr="00AC4B9F" w:rsidRDefault="004544DA" w:rsidP="004544DA">
      <w:pPr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Часть 1.</w:t>
      </w:r>
    </w:p>
    <w:p w:rsidR="004544DA" w:rsidRPr="00AC4B9F" w:rsidRDefault="004544DA" w:rsidP="004544DA">
      <w:pPr>
        <w:ind w:left="-180" w:right="-36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   </w:t>
      </w:r>
      <w:r w:rsidRPr="00AC4B9F">
        <w:rPr>
          <w:i/>
          <w:sz w:val="28"/>
          <w:szCs w:val="28"/>
        </w:rPr>
        <w:t>Эта часть работы содержит задания с выбором одного (несколько) ва</w:t>
      </w:r>
      <w:r w:rsidRPr="00AC4B9F">
        <w:rPr>
          <w:i/>
          <w:sz w:val="28"/>
          <w:szCs w:val="28"/>
        </w:rPr>
        <w:softHyphen/>
        <w:t>риантов ответа. К каждому  заданию дается несколько вариантов ответа, один из которых верный. Внимательно прочи</w:t>
      </w:r>
      <w:r w:rsidRPr="00AC4B9F">
        <w:rPr>
          <w:i/>
          <w:sz w:val="28"/>
          <w:szCs w:val="28"/>
        </w:rPr>
        <w:softHyphen/>
        <w:t>тайте каждое задание и все варианты ответов. Впишите правильный вариант  в бланк ответов.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с 12 лет;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с 13 лет;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с 14 лет;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с 15 лет.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2. При аварийной посадке самолета необходимо: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выполнять указания командира корабля и экипажа;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покинуть самолет до его полной остановки и отойти от самолета на расстояние не менее 100 метров;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sz w:val="28"/>
          <w:szCs w:val="28"/>
        </w:rPr>
        <w:t xml:space="preserve">3. </w:t>
      </w:r>
      <w:r w:rsidRPr="00AC4B9F">
        <w:rPr>
          <w:b/>
          <w:i/>
          <w:sz w:val="28"/>
          <w:szCs w:val="28"/>
        </w:rPr>
        <w:t>Что необходимо сделать потерпевшему бедствие при аварии транспортного средства в первую очередь?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 xml:space="preserve"> А) не следует что-либо предпринимать до приезда спасателей;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Б) перебраться в безопасное место. А также оказать первую медицинскую помощь пострадавшему;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В) покидая транспортное средство, взять с собой имущество, которое может пригодиться для автономного существования;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Г)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4544DA" w:rsidRPr="00AC4B9F" w:rsidRDefault="004544DA" w:rsidP="004544DA">
      <w:pPr>
        <w:pStyle w:val="a7"/>
        <w:ind w:right="-545"/>
        <w:rPr>
          <w:b/>
          <w:bCs/>
          <w:i/>
          <w:sz w:val="28"/>
          <w:szCs w:val="28"/>
        </w:rPr>
      </w:pPr>
      <w:r w:rsidRPr="00AC4B9F">
        <w:rPr>
          <w:b/>
          <w:bCs/>
          <w:i/>
          <w:sz w:val="28"/>
          <w:szCs w:val="28"/>
        </w:rPr>
        <w:t>4. Как определить стороны света, находясь в лесу в безлунную ночь?</w:t>
      </w:r>
    </w:p>
    <w:p w:rsidR="004544DA" w:rsidRPr="00AC4B9F" w:rsidRDefault="004544DA" w:rsidP="004544DA">
      <w:pPr>
        <w:pStyle w:val="a7"/>
        <w:ind w:right="-545"/>
        <w:rPr>
          <w:sz w:val="28"/>
          <w:szCs w:val="28"/>
        </w:rPr>
      </w:pPr>
      <w:r w:rsidRPr="00AC4B9F">
        <w:rPr>
          <w:sz w:val="28"/>
          <w:szCs w:val="28"/>
        </w:rPr>
        <w:t xml:space="preserve">А) по часам; </w:t>
      </w:r>
    </w:p>
    <w:p w:rsidR="004544DA" w:rsidRPr="00AC4B9F" w:rsidRDefault="004544DA" w:rsidP="004544DA">
      <w:pPr>
        <w:pStyle w:val="a7"/>
        <w:ind w:right="-545"/>
        <w:rPr>
          <w:sz w:val="28"/>
          <w:szCs w:val="28"/>
        </w:rPr>
      </w:pPr>
      <w:r w:rsidRPr="00AC4B9F">
        <w:rPr>
          <w:sz w:val="28"/>
          <w:szCs w:val="28"/>
        </w:rPr>
        <w:t xml:space="preserve">Б) по луне; </w:t>
      </w:r>
    </w:p>
    <w:p w:rsidR="004544DA" w:rsidRPr="00AC4B9F" w:rsidRDefault="004544DA" w:rsidP="004544DA">
      <w:pPr>
        <w:pStyle w:val="a7"/>
        <w:ind w:right="-545"/>
        <w:rPr>
          <w:sz w:val="28"/>
          <w:szCs w:val="28"/>
        </w:rPr>
      </w:pPr>
      <w:r w:rsidRPr="00AC4B9F">
        <w:rPr>
          <w:sz w:val="28"/>
          <w:szCs w:val="28"/>
        </w:rPr>
        <w:t>В) по полярной звезде.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sz w:val="28"/>
          <w:szCs w:val="28"/>
        </w:rPr>
        <w:t>5.</w:t>
      </w:r>
      <w:r w:rsidRPr="00AC4B9F">
        <w:rPr>
          <w:b/>
          <w:i/>
          <w:sz w:val="28"/>
          <w:szCs w:val="28"/>
        </w:rPr>
        <w:t>Какие известны основные способы ориентирования на местности?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 xml:space="preserve"> А) по памяти;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Б) по растениям;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В)  по небесным светилам;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Г)  По компасу;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Д)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по местным признакам.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sz w:val="28"/>
          <w:szCs w:val="28"/>
        </w:rPr>
        <w:t>6</w:t>
      </w:r>
      <w:r w:rsidRPr="00AC4B9F">
        <w:rPr>
          <w:b/>
          <w:i/>
          <w:sz w:val="28"/>
          <w:szCs w:val="28"/>
        </w:rPr>
        <w:t xml:space="preserve">.Какие факторы необходимо учесть при оборудовании временного </w:t>
      </w:r>
      <w:r w:rsidRPr="00AC4B9F">
        <w:rPr>
          <w:b/>
          <w:i/>
          <w:sz w:val="28"/>
          <w:szCs w:val="28"/>
        </w:rPr>
        <w:lastRenderedPageBreak/>
        <w:t>жилища (укрытия)?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А)  наличие по близости населённого пункта, где можно взять материалы и инструменты;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Б)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температуру воздуха и насекомых;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В)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наличие материалов, необходимых для строительства укрытия, и продолжительность предполагаемой стоянки;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Г)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количество и физическое состояние потерпевших бедствие.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7. Как обеспечить себе питание в автономном существовании?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А) ничего предпринимать не надо, пищу доставят спасатели;</w:t>
      </w:r>
      <w:r w:rsidRPr="00AC4B9F">
        <w:rPr>
          <w:sz w:val="28"/>
          <w:szCs w:val="28"/>
        </w:rPr>
        <w:br/>
        <w:t>Б) разделить запасы продовольствия на части, оставь неприкосновенный запас (НЗ);</w:t>
      </w:r>
      <w:r w:rsidRPr="00AC4B9F">
        <w:rPr>
          <w:sz w:val="28"/>
          <w:szCs w:val="28"/>
        </w:rPr>
        <w:br/>
        <w:t>В) обеспечить питание резервов природы (дикорастущие съедобные растения, мясо животных, рыба)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8. Как   сушить одежду и обувь на привале после дождя?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sz w:val="28"/>
          <w:szCs w:val="28"/>
        </w:rPr>
        <w:t>А) сделаю сушилку из жердей недалеко от костра;</w:t>
      </w:r>
      <w:r w:rsidRPr="00AC4B9F">
        <w:rPr>
          <w:sz w:val="28"/>
          <w:szCs w:val="28"/>
        </w:rPr>
        <w:br/>
        <w:t>Б) сделаю навес над костром;</w:t>
      </w:r>
      <w:r w:rsidRPr="00AC4B9F">
        <w:rPr>
          <w:sz w:val="28"/>
          <w:szCs w:val="28"/>
        </w:rPr>
        <w:br/>
        <w:t>В) буду сушить на себе;</w:t>
      </w:r>
      <w:r w:rsidRPr="00AC4B9F">
        <w:rPr>
          <w:sz w:val="28"/>
          <w:szCs w:val="28"/>
        </w:rPr>
        <w:br/>
        <w:t>Г) буду сушить одежду и обувь в руках над костром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9. Укажите последовательность разведения костра.</w:t>
      </w:r>
    </w:p>
    <w:p w:rsidR="004544DA" w:rsidRPr="00AC4B9F" w:rsidRDefault="004544DA" w:rsidP="004544DA">
      <w:pPr>
        <w:pStyle w:val="a7"/>
        <w:rPr>
          <w:sz w:val="28"/>
          <w:szCs w:val="28"/>
        </w:rPr>
      </w:pPr>
      <w:r w:rsidRPr="00AC4B9F">
        <w:rPr>
          <w:sz w:val="28"/>
          <w:szCs w:val="28"/>
        </w:rPr>
        <w:t>А) в любой последовательности;</w:t>
      </w:r>
      <w:r w:rsidRPr="00AC4B9F">
        <w:rPr>
          <w:sz w:val="28"/>
          <w:szCs w:val="28"/>
        </w:rPr>
        <w:br/>
        <w:t>Б) заготовить растопку (мелкие сухие веточки, дрова);</w:t>
      </w:r>
      <w:r w:rsidRPr="00AC4B9F">
        <w:rPr>
          <w:sz w:val="28"/>
          <w:szCs w:val="28"/>
        </w:rPr>
        <w:br/>
        <w:t>В) поджечь костер 2-3 спичками;</w:t>
      </w:r>
      <w:r w:rsidRPr="00AC4B9F">
        <w:rPr>
          <w:sz w:val="28"/>
          <w:szCs w:val="28"/>
        </w:rPr>
        <w:br/>
        <w:t>Г) проложить на растопку ветки потолще, поверх веток положить поленья.</w:t>
      </w:r>
    </w:p>
    <w:p w:rsidR="004544DA" w:rsidRPr="00AC4B9F" w:rsidRDefault="004544DA" w:rsidP="004544DA">
      <w:pPr>
        <w:pStyle w:val="a7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10. При укусе человека ядовитой змеей необходимо:</w:t>
      </w:r>
    </w:p>
    <w:p w:rsidR="004544DA" w:rsidRPr="00AC4B9F" w:rsidRDefault="004544DA" w:rsidP="004544DA">
      <w:pPr>
        <w:pStyle w:val="a7"/>
        <w:rPr>
          <w:i/>
          <w:sz w:val="28"/>
          <w:szCs w:val="28"/>
        </w:rPr>
      </w:pPr>
      <w:r w:rsidRPr="00AC4B9F">
        <w:rPr>
          <w:sz w:val="28"/>
          <w:szCs w:val="28"/>
        </w:rPr>
        <w:t xml:space="preserve">А) выдавливать из ранки в течение 4—5 мин. несколько капель крови; 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Б) промыть ранку под сильной струей воды;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 xml:space="preserve">В) отсосать яд из ранки ртом; 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Г) приложить к ранке холод.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11. Приспособление человека к новым для него условиям жизни называется: 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 xml:space="preserve">А) интоксикацией; 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 xml:space="preserve">Б) акклиматизацией; 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В) реакклиматизацией.</w:t>
      </w:r>
    </w:p>
    <w:p w:rsidR="004544DA" w:rsidRPr="00AC4B9F" w:rsidRDefault="004544DA" w:rsidP="004544DA">
      <w:pPr>
        <w:shd w:val="clear" w:color="auto" w:fill="FFFFFF"/>
        <w:rPr>
          <w:i/>
          <w:color w:val="000000"/>
          <w:sz w:val="28"/>
          <w:szCs w:val="28"/>
        </w:rPr>
      </w:pPr>
      <w:r w:rsidRPr="00AC4B9F">
        <w:rPr>
          <w:b/>
          <w:i/>
          <w:color w:val="000000"/>
          <w:sz w:val="28"/>
          <w:szCs w:val="28"/>
        </w:rPr>
        <w:t>12.  К ядовитым растениям относятся</w:t>
      </w:r>
      <w:r w:rsidRPr="00AC4B9F">
        <w:rPr>
          <w:i/>
          <w:color w:val="000000"/>
          <w:sz w:val="28"/>
          <w:szCs w:val="28"/>
        </w:rPr>
        <w:t xml:space="preserve">: </w:t>
      </w:r>
    </w:p>
    <w:p w:rsidR="004544DA" w:rsidRPr="00AC4B9F" w:rsidRDefault="004544DA" w:rsidP="004544DA">
      <w:pPr>
        <w:shd w:val="clear" w:color="auto" w:fill="FFFFFF"/>
        <w:rPr>
          <w:sz w:val="28"/>
          <w:szCs w:val="28"/>
        </w:rPr>
      </w:pPr>
      <w:r w:rsidRPr="00AC4B9F">
        <w:rPr>
          <w:color w:val="000000"/>
          <w:sz w:val="28"/>
          <w:szCs w:val="28"/>
        </w:rPr>
        <w:t>а) ландыш;</w:t>
      </w:r>
    </w:p>
    <w:p w:rsidR="004544DA" w:rsidRPr="00AC4B9F" w:rsidRDefault="004544DA" w:rsidP="004544DA">
      <w:pPr>
        <w:shd w:val="clear" w:color="auto" w:fill="FFFFFF"/>
        <w:rPr>
          <w:sz w:val="28"/>
          <w:szCs w:val="28"/>
        </w:rPr>
      </w:pPr>
      <w:r w:rsidRPr="00AC4B9F">
        <w:rPr>
          <w:color w:val="000000"/>
          <w:sz w:val="28"/>
          <w:szCs w:val="28"/>
        </w:rPr>
        <w:t>б) малина;</w:t>
      </w:r>
    </w:p>
    <w:p w:rsidR="004544DA" w:rsidRPr="00AC4B9F" w:rsidRDefault="004544DA" w:rsidP="004544DA">
      <w:pPr>
        <w:shd w:val="clear" w:color="auto" w:fill="FFFFFF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в) крапива;</w:t>
      </w:r>
    </w:p>
    <w:p w:rsidR="004544DA" w:rsidRPr="00AC4B9F" w:rsidRDefault="004544DA" w:rsidP="004544DA">
      <w:pPr>
        <w:shd w:val="clear" w:color="auto" w:fill="FFFFFF"/>
        <w:rPr>
          <w:sz w:val="28"/>
          <w:szCs w:val="28"/>
        </w:rPr>
      </w:pPr>
      <w:r w:rsidRPr="00AC4B9F">
        <w:rPr>
          <w:color w:val="000000"/>
          <w:sz w:val="28"/>
          <w:szCs w:val="28"/>
        </w:rPr>
        <w:t>г) купена;</w:t>
      </w:r>
    </w:p>
    <w:p w:rsidR="004544DA" w:rsidRPr="00AC4B9F" w:rsidRDefault="004544DA" w:rsidP="004544DA">
      <w:pPr>
        <w:shd w:val="clear" w:color="auto" w:fill="FFFFFF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д) подорожник</w:t>
      </w:r>
    </w:p>
    <w:p w:rsidR="004544DA" w:rsidRPr="00AC4B9F" w:rsidRDefault="004544DA" w:rsidP="004544DA">
      <w:pPr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13. Правила личной гигиены, которые необходимо соблюдать в походе: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А) закаливание и солнечные ванны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Б) мыть руки перед едой, чистить зубы, обтирать тело, купаться</w:t>
      </w:r>
    </w:p>
    <w:p w:rsidR="004544DA" w:rsidRPr="00AC4B9F" w:rsidRDefault="004544DA" w:rsidP="004544DA">
      <w:pPr>
        <w:rPr>
          <w:sz w:val="28"/>
          <w:szCs w:val="28"/>
        </w:rPr>
      </w:pPr>
      <w:r w:rsidRPr="00AC4B9F">
        <w:rPr>
          <w:sz w:val="28"/>
          <w:szCs w:val="28"/>
        </w:rPr>
        <w:t>В) купаться, загарать,  мыть руки, умываться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14. При оказании первой медицинской помощи при обморожении, необходимо: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перенести пострадавшего в прохладное место, в тень;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уложить не спину, приподнять голову и повернуть ее набок;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напоить горячим чаем.</w:t>
      </w:r>
    </w:p>
    <w:p w:rsidR="004544DA" w:rsidRPr="00AC4B9F" w:rsidRDefault="004544DA" w:rsidP="004544DA">
      <w:pPr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15. Через какой промежуток времени необходимо менять холодные примочки при ушибах?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А) через 1-2 мин.;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Б) через 10-15 мин.;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В) через 1,5-2 часа;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Г) не рекомендуется менять.</w:t>
      </w:r>
    </w:p>
    <w:p w:rsidR="004544DA" w:rsidRPr="00AC4B9F" w:rsidRDefault="004544DA" w:rsidP="004544DA">
      <w:pPr>
        <w:rPr>
          <w:b/>
          <w:i/>
          <w:color w:val="000000"/>
          <w:sz w:val="28"/>
          <w:szCs w:val="28"/>
        </w:rPr>
      </w:pPr>
      <w:r w:rsidRPr="00AC4B9F">
        <w:rPr>
          <w:b/>
          <w:i/>
          <w:color w:val="000000"/>
          <w:sz w:val="28"/>
          <w:szCs w:val="28"/>
        </w:rPr>
        <w:t>16. Назовите приемы первой медицинской по</w:t>
      </w:r>
      <w:r w:rsidRPr="00AC4B9F">
        <w:rPr>
          <w:b/>
          <w:i/>
          <w:color w:val="000000"/>
          <w:sz w:val="28"/>
          <w:szCs w:val="28"/>
        </w:rPr>
        <w:softHyphen/>
        <w:t>мощи, которые необходимо выполнить при нали</w:t>
      </w:r>
      <w:r w:rsidRPr="00AC4B9F">
        <w:rPr>
          <w:b/>
          <w:i/>
          <w:color w:val="000000"/>
          <w:sz w:val="28"/>
          <w:szCs w:val="28"/>
        </w:rPr>
        <w:softHyphen/>
        <w:t>чии у пострадавшего сильного кровотечения (вы</w:t>
      </w:r>
      <w:r w:rsidRPr="00AC4B9F">
        <w:rPr>
          <w:b/>
          <w:i/>
          <w:color w:val="000000"/>
          <w:sz w:val="28"/>
          <w:szCs w:val="28"/>
        </w:rPr>
        <w:softHyphen/>
        <w:t>берите ответ):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А) наложить шину для обеспечения неподвиж</w:t>
      </w:r>
      <w:r w:rsidRPr="00AC4B9F">
        <w:rPr>
          <w:color w:val="000000"/>
          <w:sz w:val="28"/>
          <w:szCs w:val="28"/>
        </w:rPr>
        <w:softHyphen/>
        <w:t>ности конечности;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Б) наложить жгут на конечность;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В) наложить давящую повязку;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 xml:space="preserve">Г) продезинфицировать рану. </w:t>
      </w:r>
    </w:p>
    <w:p w:rsidR="004544DA" w:rsidRPr="00AC4B9F" w:rsidRDefault="004544DA" w:rsidP="004544DA">
      <w:pPr>
        <w:jc w:val="both"/>
        <w:rPr>
          <w:rStyle w:val="a6"/>
          <w:i/>
          <w:sz w:val="28"/>
          <w:szCs w:val="28"/>
        </w:rPr>
      </w:pPr>
      <w:r w:rsidRPr="00AC4B9F">
        <w:rPr>
          <w:rStyle w:val="a6"/>
          <w:i/>
          <w:color w:val="000000"/>
          <w:sz w:val="28"/>
          <w:szCs w:val="28"/>
        </w:rPr>
        <w:t>17.  Одной из составляющих здорового образа жизни является: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А) </w:t>
      </w:r>
      <w:r w:rsidRPr="00AC4B9F">
        <w:rPr>
          <w:color w:val="000000"/>
          <w:sz w:val="28"/>
          <w:szCs w:val="28"/>
        </w:rPr>
        <w:t>малоподвижный образ жизни;</w:t>
      </w:r>
    </w:p>
    <w:p w:rsidR="004544DA" w:rsidRPr="00AC4B9F" w:rsidRDefault="004544DA" w:rsidP="004544DA">
      <w:pPr>
        <w:jc w:val="both"/>
        <w:rPr>
          <w:color w:val="000000"/>
          <w:sz w:val="28"/>
          <w:szCs w:val="28"/>
        </w:rPr>
      </w:pPr>
      <w:r w:rsidRPr="00AC4B9F">
        <w:rPr>
          <w:sz w:val="28"/>
          <w:szCs w:val="28"/>
        </w:rPr>
        <w:t xml:space="preserve">Б) </w:t>
      </w:r>
      <w:r w:rsidRPr="00AC4B9F">
        <w:rPr>
          <w:color w:val="000000"/>
          <w:sz w:val="28"/>
          <w:szCs w:val="28"/>
        </w:rPr>
        <w:t>небольшие и умеренные физические нагрузки;</w:t>
      </w:r>
    </w:p>
    <w:p w:rsidR="004544DA" w:rsidRPr="00AC4B9F" w:rsidRDefault="004544DA" w:rsidP="004544DA">
      <w:pPr>
        <w:jc w:val="both"/>
        <w:rPr>
          <w:color w:val="000000"/>
          <w:sz w:val="28"/>
          <w:szCs w:val="28"/>
        </w:rPr>
      </w:pPr>
      <w:r w:rsidRPr="00AC4B9F">
        <w:rPr>
          <w:sz w:val="28"/>
          <w:szCs w:val="28"/>
        </w:rPr>
        <w:t xml:space="preserve">В) </w:t>
      </w:r>
      <w:r w:rsidRPr="00AC4B9F">
        <w:rPr>
          <w:color w:val="000000"/>
          <w:sz w:val="28"/>
          <w:szCs w:val="28"/>
        </w:rPr>
        <w:t>оптимальный уровень двигательной активности;</w:t>
      </w:r>
    </w:p>
    <w:p w:rsidR="004544DA" w:rsidRPr="00AC4B9F" w:rsidRDefault="004544DA" w:rsidP="004544DA">
      <w:pPr>
        <w:jc w:val="both"/>
        <w:rPr>
          <w:color w:val="000000"/>
          <w:sz w:val="28"/>
          <w:szCs w:val="28"/>
        </w:rPr>
      </w:pPr>
      <w:r w:rsidRPr="00AC4B9F">
        <w:rPr>
          <w:sz w:val="28"/>
          <w:szCs w:val="28"/>
        </w:rPr>
        <w:t xml:space="preserve">Г) </w:t>
      </w:r>
      <w:r w:rsidRPr="00AC4B9F">
        <w:rPr>
          <w:color w:val="000000"/>
          <w:sz w:val="28"/>
          <w:szCs w:val="28"/>
        </w:rPr>
        <w:t>курение и употребление алкоголя в небольших количествах.</w:t>
      </w:r>
    </w:p>
    <w:p w:rsidR="004544DA" w:rsidRPr="00AC4B9F" w:rsidRDefault="004544DA" w:rsidP="004544DA">
      <w:pPr>
        <w:spacing w:line="278" w:lineRule="auto"/>
        <w:rPr>
          <w:b/>
          <w:i/>
          <w:color w:val="000000"/>
          <w:sz w:val="28"/>
          <w:szCs w:val="28"/>
        </w:rPr>
      </w:pPr>
      <w:r w:rsidRPr="00AC4B9F">
        <w:rPr>
          <w:b/>
          <w:i/>
          <w:color w:val="000000"/>
          <w:sz w:val="28"/>
          <w:szCs w:val="28"/>
        </w:rPr>
        <w:t>18. Укажите, какие из приведенных ниже на</w:t>
      </w:r>
      <w:r w:rsidRPr="00AC4B9F">
        <w:rPr>
          <w:b/>
          <w:i/>
          <w:color w:val="000000"/>
          <w:sz w:val="28"/>
          <w:szCs w:val="28"/>
        </w:rPr>
        <w:softHyphen/>
        <w:t>званий привычек человека являются вредными потому, что они разрушают его здоровье:</w:t>
      </w:r>
    </w:p>
    <w:p w:rsidR="004544DA" w:rsidRPr="00AC4B9F" w:rsidRDefault="004544DA" w:rsidP="004544DA">
      <w:pPr>
        <w:spacing w:line="278" w:lineRule="auto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А) систематическое соблюдение правил лич</w:t>
      </w:r>
      <w:r w:rsidRPr="00AC4B9F">
        <w:rPr>
          <w:color w:val="000000"/>
          <w:sz w:val="28"/>
          <w:szCs w:val="28"/>
        </w:rPr>
        <w:softHyphen/>
        <w:t>ной и общественной гигиены;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Б) систематическое курение;</w:t>
      </w:r>
    </w:p>
    <w:p w:rsidR="004544DA" w:rsidRPr="00AC4B9F" w:rsidRDefault="004544DA" w:rsidP="004544DA">
      <w:pPr>
        <w:spacing w:line="278" w:lineRule="auto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В) систематические занятия физической куль</w:t>
      </w:r>
      <w:r w:rsidRPr="00AC4B9F">
        <w:rPr>
          <w:color w:val="000000"/>
          <w:sz w:val="28"/>
          <w:szCs w:val="28"/>
        </w:rPr>
        <w:softHyphen/>
        <w:t>турой;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Г) систематическое употребление пива;</w:t>
      </w:r>
    </w:p>
    <w:p w:rsidR="004544DA" w:rsidRPr="00AC4B9F" w:rsidRDefault="004544DA" w:rsidP="004544DA">
      <w:pPr>
        <w:spacing w:line="278" w:lineRule="auto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 xml:space="preserve">Д) употребление наркотиков. </w:t>
      </w:r>
    </w:p>
    <w:p w:rsidR="004544DA" w:rsidRPr="00AC4B9F" w:rsidRDefault="004544DA" w:rsidP="004544DA">
      <w:pPr>
        <w:spacing w:line="278" w:lineRule="auto"/>
        <w:rPr>
          <w:b/>
          <w:i/>
          <w:color w:val="000000"/>
          <w:sz w:val="28"/>
          <w:szCs w:val="28"/>
        </w:rPr>
      </w:pPr>
      <w:r w:rsidRPr="00AC4B9F">
        <w:rPr>
          <w:b/>
          <w:i/>
          <w:color w:val="000000"/>
          <w:sz w:val="28"/>
          <w:szCs w:val="28"/>
        </w:rPr>
        <w:t>19. Найдите среди приведенных ниже назва</w:t>
      </w:r>
      <w:r w:rsidRPr="00AC4B9F">
        <w:rPr>
          <w:b/>
          <w:i/>
          <w:color w:val="000000"/>
          <w:sz w:val="28"/>
          <w:szCs w:val="28"/>
        </w:rPr>
        <w:softHyphen/>
        <w:t>ний элементов образа жизни те, которые соответ</w:t>
      </w:r>
      <w:r w:rsidRPr="00AC4B9F">
        <w:rPr>
          <w:b/>
          <w:i/>
          <w:color w:val="000000"/>
          <w:sz w:val="28"/>
          <w:szCs w:val="28"/>
        </w:rPr>
        <w:softHyphen/>
        <w:t>ствуют здоровому образу жизни:</w:t>
      </w:r>
    </w:p>
    <w:p w:rsidR="004544DA" w:rsidRPr="00AC4B9F" w:rsidRDefault="004544DA" w:rsidP="004544DA">
      <w:pPr>
        <w:spacing w:line="278" w:lineRule="auto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А) длительное нахождение в постели, в том числе и чтение книг в постели;</w:t>
      </w:r>
    </w:p>
    <w:p w:rsidR="004544DA" w:rsidRPr="00AC4B9F" w:rsidRDefault="004544DA" w:rsidP="004544DA">
      <w:pPr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Б) ежедневная утренняя зарядка;</w:t>
      </w:r>
    </w:p>
    <w:p w:rsidR="004544DA" w:rsidRPr="00AC4B9F" w:rsidRDefault="004544DA" w:rsidP="004544DA">
      <w:pPr>
        <w:pStyle w:val="a8"/>
        <w:rPr>
          <w:sz w:val="28"/>
          <w:szCs w:val="28"/>
        </w:rPr>
      </w:pPr>
      <w:r w:rsidRPr="00AC4B9F">
        <w:rPr>
          <w:sz w:val="28"/>
          <w:szCs w:val="28"/>
        </w:rPr>
        <w:t>В) ежедневное выполнение гигиенических про</w:t>
      </w:r>
      <w:r w:rsidRPr="00AC4B9F">
        <w:rPr>
          <w:sz w:val="28"/>
          <w:szCs w:val="28"/>
        </w:rPr>
        <w:softHyphen/>
        <w:t>цедур;</w:t>
      </w:r>
    </w:p>
    <w:p w:rsidR="004544DA" w:rsidRPr="00AC4B9F" w:rsidRDefault="004544DA" w:rsidP="004544DA">
      <w:pPr>
        <w:spacing w:line="278" w:lineRule="auto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Г) применение в пищу большого количества пирожных, мороженого, конфет;</w:t>
      </w:r>
    </w:p>
    <w:p w:rsidR="004544DA" w:rsidRPr="00AC4B9F" w:rsidRDefault="004544DA" w:rsidP="004544DA">
      <w:pPr>
        <w:spacing w:line="278" w:lineRule="auto"/>
        <w:ind w:left="40" w:hanging="40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Д) систематическое участие в подвижных иг</w:t>
      </w:r>
      <w:r w:rsidRPr="00AC4B9F">
        <w:rPr>
          <w:color w:val="000000"/>
          <w:sz w:val="28"/>
          <w:szCs w:val="28"/>
        </w:rPr>
        <w:softHyphen/>
        <w:t>рах (футбол, горелки и т.п.);</w:t>
      </w:r>
    </w:p>
    <w:p w:rsidR="004544DA" w:rsidRPr="00AC4B9F" w:rsidRDefault="004544DA" w:rsidP="004544DA">
      <w:pPr>
        <w:spacing w:line="278" w:lineRule="auto"/>
        <w:ind w:left="40" w:hanging="40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Е большое увлечение играми в карты, доми</w:t>
      </w:r>
      <w:r w:rsidRPr="00AC4B9F">
        <w:rPr>
          <w:color w:val="000000"/>
          <w:sz w:val="28"/>
          <w:szCs w:val="28"/>
        </w:rPr>
        <w:softHyphen/>
        <w:t>но, лото;</w:t>
      </w:r>
    </w:p>
    <w:p w:rsidR="004544DA" w:rsidRPr="00AC4B9F" w:rsidRDefault="004544DA" w:rsidP="004544DA">
      <w:pPr>
        <w:ind w:left="40" w:hanging="40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Ж) систематическое курение;</w:t>
      </w:r>
    </w:p>
    <w:p w:rsidR="004544DA" w:rsidRPr="00AC4B9F" w:rsidRDefault="004544DA" w:rsidP="004544DA">
      <w:pPr>
        <w:spacing w:line="278" w:lineRule="auto"/>
        <w:ind w:left="40" w:hanging="40"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З) использование в пищу оптимального коли</w:t>
      </w:r>
      <w:r w:rsidRPr="00AC4B9F">
        <w:rPr>
          <w:color w:val="000000"/>
          <w:sz w:val="28"/>
          <w:szCs w:val="28"/>
        </w:rPr>
        <w:softHyphen/>
        <w:t xml:space="preserve">чества разнообразных </w:t>
      </w:r>
      <w:r w:rsidRPr="00AC4B9F">
        <w:rPr>
          <w:color w:val="000000"/>
          <w:sz w:val="28"/>
          <w:szCs w:val="28"/>
        </w:rPr>
        <w:lastRenderedPageBreak/>
        <w:t xml:space="preserve">растительных, рыбных и мясных продуктов. </w:t>
      </w:r>
    </w:p>
    <w:p w:rsidR="004544DA" w:rsidRPr="00AC4B9F" w:rsidRDefault="004544DA" w:rsidP="004544DA">
      <w:pPr>
        <w:shd w:val="clear" w:color="auto" w:fill="FFFFFF"/>
        <w:rPr>
          <w:color w:val="000000"/>
          <w:sz w:val="28"/>
          <w:szCs w:val="28"/>
        </w:rPr>
      </w:pPr>
    </w:p>
    <w:p w:rsidR="004544DA" w:rsidRPr="00AC4B9F" w:rsidRDefault="004544DA" w:rsidP="004544DA">
      <w:pPr>
        <w:shd w:val="clear" w:color="auto" w:fill="FFFFFF"/>
        <w:rPr>
          <w:b/>
          <w:color w:val="000000"/>
          <w:sz w:val="28"/>
          <w:szCs w:val="28"/>
        </w:rPr>
      </w:pPr>
      <w:r w:rsidRPr="00AC4B9F">
        <w:rPr>
          <w:b/>
          <w:color w:val="000000"/>
          <w:sz w:val="28"/>
          <w:szCs w:val="28"/>
        </w:rPr>
        <w:t xml:space="preserve">Часть </w:t>
      </w:r>
      <w:r w:rsidRPr="00AC4B9F">
        <w:rPr>
          <w:b/>
          <w:color w:val="000000"/>
          <w:sz w:val="28"/>
          <w:szCs w:val="28"/>
          <w:lang w:val="en-US"/>
        </w:rPr>
        <w:t>II</w:t>
      </w:r>
      <w:r w:rsidRPr="00AC4B9F">
        <w:rPr>
          <w:b/>
          <w:color w:val="000000"/>
          <w:sz w:val="28"/>
          <w:szCs w:val="28"/>
        </w:rPr>
        <w:t>.</w:t>
      </w:r>
    </w:p>
    <w:p w:rsidR="004544DA" w:rsidRPr="00AC4B9F" w:rsidRDefault="004544DA" w:rsidP="004544DA">
      <w:pPr>
        <w:shd w:val="clear" w:color="auto" w:fill="FFFFFF"/>
        <w:jc w:val="center"/>
        <w:rPr>
          <w:i/>
          <w:sz w:val="28"/>
          <w:szCs w:val="28"/>
        </w:rPr>
      </w:pPr>
      <w:r w:rsidRPr="00AC4B9F">
        <w:rPr>
          <w:i/>
          <w:sz w:val="28"/>
          <w:szCs w:val="28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Повреждение тканей тела из-за высокой температуры –  </w:t>
      </w:r>
    </w:p>
    <w:p w:rsidR="004544DA" w:rsidRPr="00AC4B9F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>Любое повреждение кожи  -</w:t>
      </w:r>
    </w:p>
    <w:p w:rsidR="004544DA" w:rsidRPr="00AC4B9F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Повреждение тканей и органов без нарушения целостности кожи и костей  </w:t>
      </w:r>
    </w:p>
    <w:p w:rsidR="004544DA" w:rsidRPr="00AC4B9F" w:rsidRDefault="004544DA" w:rsidP="004544DA">
      <w:pPr>
        <w:widowControl/>
        <w:numPr>
          <w:ilvl w:val="0"/>
          <w:numId w:val="20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Чем обрабатывают (дезинфицируют) рану?  </w:t>
      </w:r>
    </w:p>
    <w:p w:rsidR="004544DA" w:rsidRPr="00AC4B9F" w:rsidRDefault="004544DA" w:rsidP="004544DA">
      <w:pPr>
        <w:widowControl/>
        <w:numPr>
          <w:ilvl w:val="0"/>
          <w:numId w:val="20"/>
        </w:numPr>
        <w:autoSpaceDE/>
        <w:adjustRightInd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Дополните фразу: «Многократное воздей</w:t>
      </w:r>
      <w:r w:rsidRPr="00AC4B9F">
        <w:rPr>
          <w:color w:val="000000"/>
          <w:sz w:val="28"/>
          <w:szCs w:val="28"/>
        </w:rPr>
        <w:softHyphen/>
        <w:t>ствие на поверхность тела разных температур посредством водных или воздушных ванн, вызы</w:t>
      </w:r>
      <w:r w:rsidRPr="00AC4B9F">
        <w:rPr>
          <w:color w:val="000000"/>
          <w:sz w:val="28"/>
          <w:szCs w:val="28"/>
        </w:rPr>
        <w:softHyphen/>
        <w:t>вающее появление приспособленности организма к неблагоприятному воздействию низких и высо</w:t>
      </w:r>
      <w:r w:rsidRPr="00AC4B9F">
        <w:rPr>
          <w:color w:val="000000"/>
          <w:sz w:val="28"/>
          <w:szCs w:val="28"/>
        </w:rPr>
        <w:softHyphen/>
        <w:t xml:space="preserve">ких температур, называется ______ ». </w:t>
      </w:r>
    </w:p>
    <w:p w:rsidR="004544DA" w:rsidRPr="00AC4B9F" w:rsidRDefault="004544DA" w:rsidP="004544DA">
      <w:pPr>
        <w:shd w:val="clear" w:color="auto" w:fill="FFFFFF"/>
        <w:rPr>
          <w:color w:val="000000"/>
          <w:sz w:val="28"/>
          <w:szCs w:val="28"/>
        </w:rPr>
      </w:pPr>
    </w:p>
    <w:p w:rsidR="004544DA" w:rsidRPr="00AC4B9F" w:rsidRDefault="004544DA" w:rsidP="004544DA">
      <w:pPr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Ключ к тесту</w:t>
      </w:r>
    </w:p>
    <w:p w:rsidR="004544DA" w:rsidRPr="00AC4B9F" w:rsidRDefault="004544DA" w:rsidP="004544DA">
      <w:pPr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Часть 1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9"/>
        <w:gridCol w:w="850"/>
        <w:gridCol w:w="851"/>
        <w:gridCol w:w="708"/>
        <w:gridCol w:w="774"/>
        <w:gridCol w:w="790"/>
        <w:gridCol w:w="726"/>
        <w:gridCol w:w="772"/>
        <w:gridCol w:w="929"/>
        <w:gridCol w:w="794"/>
      </w:tblGrid>
      <w:tr w:rsidR="004544DA" w:rsidRPr="00AC4B9F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10</w:t>
            </w:r>
          </w:p>
        </w:tc>
      </w:tr>
      <w:tr w:rsidR="004544DA" w:rsidRPr="00AC4B9F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БВГ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ВГД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БВГ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БВГ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</w:t>
            </w:r>
          </w:p>
        </w:tc>
      </w:tr>
      <w:tr w:rsidR="004544DA" w:rsidRPr="00AC4B9F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AC4B9F" w:rsidRDefault="004544DA">
            <w:pPr>
              <w:rPr>
                <w:sz w:val="28"/>
                <w:szCs w:val="28"/>
              </w:rPr>
            </w:pPr>
          </w:p>
        </w:tc>
      </w:tr>
      <w:tr w:rsidR="004544DA" w:rsidRPr="00AC4B9F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sz w:val="28"/>
                <w:szCs w:val="28"/>
              </w:rPr>
            </w:pPr>
            <w:r w:rsidRPr="00AC4B9F">
              <w:rPr>
                <w:sz w:val="28"/>
                <w:szCs w:val="28"/>
              </w:rP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БГВ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AC4B9F" w:rsidRDefault="004544DA">
            <w:pPr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БВДЗ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AC4B9F" w:rsidRDefault="004544DA">
            <w:pPr>
              <w:rPr>
                <w:sz w:val="28"/>
                <w:szCs w:val="28"/>
              </w:rPr>
            </w:pPr>
          </w:p>
        </w:tc>
      </w:tr>
    </w:tbl>
    <w:p w:rsidR="004544DA" w:rsidRPr="00AC4B9F" w:rsidRDefault="004544DA" w:rsidP="004544DA">
      <w:pPr>
        <w:jc w:val="both"/>
        <w:rPr>
          <w:sz w:val="28"/>
          <w:szCs w:val="28"/>
        </w:rPr>
      </w:pPr>
    </w:p>
    <w:p w:rsidR="004544DA" w:rsidRPr="00AC4B9F" w:rsidRDefault="004544DA" w:rsidP="004544DA">
      <w:pPr>
        <w:shd w:val="clear" w:color="auto" w:fill="FFFFFF"/>
        <w:rPr>
          <w:b/>
          <w:color w:val="000000"/>
          <w:sz w:val="28"/>
          <w:szCs w:val="28"/>
        </w:rPr>
      </w:pPr>
      <w:r w:rsidRPr="00AC4B9F">
        <w:rPr>
          <w:b/>
          <w:color w:val="000000"/>
          <w:sz w:val="28"/>
          <w:szCs w:val="28"/>
        </w:rPr>
        <w:t xml:space="preserve">Часть </w:t>
      </w:r>
      <w:r w:rsidRPr="00AC4B9F">
        <w:rPr>
          <w:b/>
          <w:color w:val="000000"/>
          <w:sz w:val="28"/>
          <w:szCs w:val="28"/>
          <w:lang w:val="en-US"/>
        </w:rPr>
        <w:t>II</w:t>
      </w:r>
      <w:r w:rsidRPr="00AC4B9F">
        <w:rPr>
          <w:b/>
          <w:color w:val="000000"/>
          <w:sz w:val="28"/>
          <w:szCs w:val="28"/>
        </w:rPr>
        <w:t>.</w:t>
      </w:r>
    </w:p>
    <w:p w:rsidR="004544DA" w:rsidRPr="00AC4B9F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  ожог</w:t>
      </w:r>
    </w:p>
    <w:p w:rsidR="004544DA" w:rsidRPr="00AC4B9F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  рана</w:t>
      </w:r>
    </w:p>
    <w:p w:rsidR="004544DA" w:rsidRPr="00AC4B9F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 xml:space="preserve"> ушиб</w:t>
      </w:r>
    </w:p>
    <w:p w:rsidR="004544DA" w:rsidRPr="00AC4B9F" w:rsidRDefault="004544DA" w:rsidP="004544DA">
      <w:pPr>
        <w:widowControl/>
        <w:numPr>
          <w:ilvl w:val="0"/>
          <w:numId w:val="21"/>
        </w:numPr>
        <w:autoSpaceDE/>
        <w:adjustRightInd/>
        <w:rPr>
          <w:sz w:val="28"/>
          <w:szCs w:val="28"/>
        </w:rPr>
      </w:pPr>
      <w:r w:rsidRPr="00AC4B9F">
        <w:rPr>
          <w:sz w:val="28"/>
          <w:szCs w:val="28"/>
        </w:rPr>
        <w:t>йод, зеленка, марганцовка, перекись водорода</w:t>
      </w:r>
    </w:p>
    <w:p w:rsidR="004544DA" w:rsidRPr="00AC4B9F" w:rsidRDefault="004544DA" w:rsidP="004544DA">
      <w:pPr>
        <w:widowControl/>
        <w:numPr>
          <w:ilvl w:val="0"/>
          <w:numId w:val="21"/>
        </w:numPr>
        <w:autoSpaceDE/>
        <w:adjustRightInd/>
        <w:rPr>
          <w:color w:val="000000"/>
          <w:sz w:val="28"/>
          <w:szCs w:val="28"/>
        </w:rPr>
      </w:pPr>
      <w:r w:rsidRPr="00AC4B9F">
        <w:rPr>
          <w:color w:val="000000"/>
          <w:sz w:val="28"/>
          <w:szCs w:val="28"/>
        </w:rPr>
        <w:t>закаливание</w:t>
      </w:r>
    </w:p>
    <w:p w:rsidR="004544DA" w:rsidRPr="00AC4B9F" w:rsidRDefault="004544DA" w:rsidP="004544DA">
      <w:pPr>
        <w:ind w:left="720"/>
        <w:rPr>
          <w:color w:val="000000"/>
          <w:sz w:val="28"/>
          <w:szCs w:val="28"/>
        </w:rPr>
      </w:pP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      90 %  и  более  правильных ответов  -  «отлично»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70 %  и  более  правильных ответов – «хорошо»</w:t>
      </w:r>
    </w:p>
    <w:p w:rsidR="004544DA" w:rsidRPr="00AC4B9F" w:rsidRDefault="004544DA" w:rsidP="004544DA">
      <w:pPr>
        <w:ind w:left="360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50 %  и  более  правильных ответов -  «удовлетворительно»</w:t>
      </w:r>
    </w:p>
    <w:p w:rsidR="004544DA" w:rsidRPr="00AC4B9F" w:rsidRDefault="004544DA" w:rsidP="004544DA">
      <w:pPr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     Менее  50 %  правильных ответов -  «неудовлетворительно»</w:t>
      </w:r>
    </w:p>
    <w:p w:rsidR="004544DA" w:rsidRPr="00AC4B9F" w:rsidRDefault="004544DA" w:rsidP="004544DA">
      <w:pPr>
        <w:jc w:val="center"/>
        <w:rPr>
          <w:color w:val="000000"/>
          <w:sz w:val="28"/>
          <w:szCs w:val="28"/>
        </w:rPr>
      </w:pPr>
    </w:p>
    <w:p w:rsidR="004544DA" w:rsidRPr="00AC4B9F" w:rsidRDefault="004544DA" w:rsidP="004544DA">
      <w:pPr>
        <w:pStyle w:val="a8"/>
        <w:ind w:right="175"/>
        <w:jc w:val="both"/>
        <w:rPr>
          <w:sz w:val="28"/>
          <w:szCs w:val="28"/>
        </w:rPr>
      </w:pPr>
    </w:p>
    <w:p w:rsidR="004544DA" w:rsidRPr="00AC4B9F" w:rsidRDefault="004544DA" w:rsidP="004544DA">
      <w:pPr>
        <w:pStyle w:val="a8"/>
        <w:ind w:right="175"/>
        <w:jc w:val="both"/>
        <w:rPr>
          <w:sz w:val="28"/>
          <w:szCs w:val="28"/>
        </w:rPr>
      </w:pP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AC4B9F" w:rsidRDefault="004544DA" w:rsidP="004544DA">
      <w:pPr>
        <w:rPr>
          <w:sz w:val="28"/>
          <w:szCs w:val="28"/>
        </w:rPr>
      </w:pPr>
    </w:p>
    <w:p w:rsidR="004544DA" w:rsidRPr="00C95D9D" w:rsidRDefault="004544DA" w:rsidP="004544DA">
      <w:pPr>
        <w:rPr>
          <w:sz w:val="28"/>
          <w:szCs w:val="28"/>
        </w:rPr>
      </w:pPr>
    </w:p>
    <w:p w:rsidR="009570C4" w:rsidRPr="00C95D9D" w:rsidRDefault="009570C4"/>
    <w:sectPr w:rsidR="009570C4" w:rsidRPr="00C95D9D" w:rsidSect="00AC4B9F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E5" w:rsidRDefault="00D16EE5" w:rsidP="00C95D9D">
      <w:r>
        <w:separator/>
      </w:r>
    </w:p>
  </w:endnote>
  <w:endnote w:type="continuationSeparator" w:id="0">
    <w:p w:rsidR="00D16EE5" w:rsidRDefault="00D16EE5" w:rsidP="00C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21320"/>
      <w:docPartObj>
        <w:docPartGallery w:val="Page Numbers (Bottom of Page)"/>
        <w:docPartUnique/>
      </w:docPartObj>
    </w:sdtPr>
    <w:sdtEndPr/>
    <w:sdtContent>
      <w:p w:rsidR="00AC4B9F" w:rsidRDefault="00AC4B9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5A">
          <w:rPr>
            <w:noProof/>
          </w:rPr>
          <w:t>19</w:t>
        </w:r>
        <w:r>
          <w:fldChar w:fldCharType="end"/>
        </w:r>
      </w:p>
    </w:sdtContent>
  </w:sdt>
  <w:p w:rsidR="00C95D9D" w:rsidRDefault="00C95D9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02236"/>
      <w:docPartObj>
        <w:docPartGallery w:val="Page Numbers (Bottom of Page)"/>
        <w:docPartUnique/>
      </w:docPartObj>
    </w:sdtPr>
    <w:sdtEndPr/>
    <w:sdtContent>
      <w:p w:rsidR="00AC4B9F" w:rsidRDefault="00AC4B9F">
        <w:pPr>
          <w:pStyle w:val="af4"/>
          <w:jc w:val="center"/>
        </w:pPr>
        <w:r>
          <w:t>34</w:t>
        </w:r>
      </w:p>
    </w:sdtContent>
  </w:sdt>
  <w:p w:rsidR="00AC4B9F" w:rsidRDefault="00AC4B9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E5" w:rsidRDefault="00D16EE5" w:rsidP="00C95D9D">
      <w:r>
        <w:separator/>
      </w:r>
    </w:p>
  </w:footnote>
  <w:footnote w:type="continuationSeparator" w:id="0">
    <w:p w:rsidR="00D16EE5" w:rsidRDefault="00D16EE5" w:rsidP="00C9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C"/>
    <w:multiLevelType w:val="singleLevel"/>
    <w:tmpl w:val="0000000C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4C38"/>
    <w:multiLevelType w:val="multilevel"/>
    <w:tmpl w:val="6A2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57F2C"/>
    <w:multiLevelType w:val="hybridMultilevel"/>
    <w:tmpl w:val="2EA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057DF"/>
    <w:multiLevelType w:val="multilevel"/>
    <w:tmpl w:val="BE4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A5EEC"/>
    <w:multiLevelType w:val="multilevel"/>
    <w:tmpl w:val="7AB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01971"/>
    <w:multiLevelType w:val="multilevel"/>
    <w:tmpl w:val="8A3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16257"/>
    <w:multiLevelType w:val="hybridMultilevel"/>
    <w:tmpl w:val="DB4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63C46"/>
    <w:multiLevelType w:val="multilevel"/>
    <w:tmpl w:val="186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DA"/>
    <w:rsid w:val="003747B4"/>
    <w:rsid w:val="00384A04"/>
    <w:rsid w:val="004544DA"/>
    <w:rsid w:val="00500F3F"/>
    <w:rsid w:val="005E005A"/>
    <w:rsid w:val="0061730C"/>
    <w:rsid w:val="00651C98"/>
    <w:rsid w:val="006568D4"/>
    <w:rsid w:val="009570C4"/>
    <w:rsid w:val="00AC4B9F"/>
    <w:rsid w:val="00C95D9D"/>
    <w:rsid w:val="00D16EE5"/>
    <w:rsid w:val="00D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+ Полужирный"/>
    <w:basedOn w:val="a0"/>
    <w:rsid w:val="003747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+ Полужирный"/>
    <w:basedOn w:val="a0"/>
    <w:rsid w:val="003747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sportzal</cp:lastModifiedBy>
  <cp:revision>11</cp:revision>
  <dcterms:created xsi:type="dcterms:W3CDTF">2015-08-27T17:38:00Z</dcterms:created>
  <dcterms:modified xsi:type="dcterms:W3CDTF">2023-11-29T10:06:00Z</dcterms:modified>
</cp:coreProperties>
</file>